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5" w:rsidRPr="001D3D35" w:rsidRDefault="001D3D35" w:rsidP="001D3D35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>Обґрунтування розміру бюджетного призначення та очікуваної вартості предмета закупівлі</w:t>
      </w:r>
    </w:p>
    <w:p w:rsidR="001D3D35" w:rsidRPr="001D3D35" w:rsidRDefault="001D3D35" w:rsidP="001D3D35">
      <w:pPr>
        <w:widowControl w:val="0"/>
        <w:numPr>
          <w:ilvl w:val="0"/>
          <w:numId w:val="2"/>
        </w:numPr>
        <w:suppressAutoHyphens/>
        <w:autoSpaceDE w:val="0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ab/>
        <w:t xml:space="preserve">КНП ТОКПЦ «Мати і </w:t>
      </w:r>
      <w:proofErr w:type="spellStart"/>
      <w:r w:rsidRPr="001D3D35">
        <w:rPr>
          <w:rFonts w:ascii="Times New Roman" w:hAnsi="Times New Roman"/>
          <w:sz w:val="20"/>
          <w:szCs w:val="20"/>
        </w:rPr>
        <w:t>дитина»ТОР</w:t>
      </w:r>
      <w:proofErr w:type="spellEnd"/>
      <w:r w:rsidRPr="001D3D35">
        <w:rPr>
          <w:rFonts w:ascii="Times New Roman" w:hAnsi="Times New Roman"/>
          <w:sz w:val="20"/>
          <w:szCs w:val="20"/>
        </w:rPr>
        <w:t xml:space="preserve"> здійснює закупівлю: </w:t>
      </w:r>
      <w:r w:rsidRPr="001D3D35">
        <w:rPr>
          <w:rFonts w:ascii="Times New Roman" w:hAnsi="Times New Roman"/>
          <w:b/>
          <w:i/>
          <w:sz w:val="20"/>
          <w:szCs w:val="20"/>
        </w:rPr>
        <w:t xml:space="preserve">Код </w:t>
      </w:r>
      <w:proofErr w:type="spellStart"/>
      <w:r w:rsidRPr="001D3D35">
        <w:rPr>
          <w:rFonts w:ascii="Times New Roman" w:hAnsi="Times New Roman"/>
          <w:b/>
          <w:i/>
          <w:sz w:val="20"/>
          <w:szCs w:val="20"/>
        </w:rPr>
        <w:t>ДК</w:t>
      </w:r>
      <w:proofErr w:type="spellEnd"/>
      <w:r w:rsidRPr="001D3D35">
        <w:rPr>
          <w:rFonts w:ascii="Times New Roman" w:hAnsi="Times New Roman"/>
          <w:b/>
          <w:i/>
          <w:sz w:val="20"/>
          <w:szCs w:val="20"/>
        </w:rPr>
        <w:t xml:space="preserve"> 021:2015: 33690000-3 - Лікарські засоби різні</w:t>
      </w:r>
      <w:r w:rsidRPr="001D3D35">
        <w:rPr>
          <w:rFonts w:ascii="Times New Roman" w:hAnsi="Times New Roman"/>
          <w:i/>
          <w:sz w:val="20"/>
          <w:szCs w:val="20"/>
        </w:rPr>
        <w:t xml:space="preserve">: </w:t>
      </w:r>
      <w:r w:rsidRPr="001D3D35">
        <w:rPr>
          <w:rFonts w:ascii="Times New Roman" w:hAnsi="Times New Roman"/>
          <w:bCs/>
          <w:i/>
          <w:sz w:val="20"/>
          <w:szCs w:val="20"/>
        </w:rPr>
        <w:t>( 57 найменувань)</w:t>
      </w:r>
    </w:p>
    <w:p w:rsidR="001D3D35" w:rsidRPr="001D3D35" w:rsidRDefault="001D3D35" w:rsidP="001D3D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i/>
          <w:sz w:val="20"/>
          <w:szCs w:val="20"/>
        </w:rPr>
        <w:t xml:space="preserve"> (далі – Єдиний закупівельний словник))</w:t>
      </w:r>
      <w:r w:rsidRPr="001D3D35">
        <w:rPr>
          <w:rFonts w:ascii="Times New Roman" w:hAnsi="Times New Roman"/>
          <w:sz w:val="20"/>
          <w:szCs w:val="20"/>
        </w:rPr>
        <w:t xml:space="preserve"> відповідно до вимог Регламенту здійснення закупівель товарів, робіт і послуг у Національному агентстві з питань запобігання корупції, затвердженого наказом Національного агентства від 10.09.2021 № 582/21. </w:t>
      </w:r>
    </w:p>
    <w:p w:rsidR="001D3D35" w:rsidRPr="001D3D35" w:rsidRDefault="001D3D35" w:rsidP="001D3D3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D3D35" w:rsidRPr="001D3D35" w:rsidRDefault="001D3D35" w:rsidP="001D3D35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>Обґрунтування розміру бюджетного призначення</w:t>
      </w:r>
    </w:p>
    <w:p w:rsidR="001D3D35" w:rsidRPr="001D3D35" w:rsidRDefault="001D3D35" w:rsidP="001D3D35">
      <w:pPr>
        <w:pStyle w:val="a3"/>
        <w:tabs>
          <w:tab w:val="left" w:pos="567"/>
        </w:tabs>
        <w:spacing w:after="0" w:line="240" w:lineRule="auto"/>
        <w:ind w:left="927"/>
        <w:jc w:val="both"/>
        <w:rPr>
          <w:rFonts w:ascii="Times New Roman" w:hAnsi="Times New Roman"/>
          <w:b/>
          <w:sz w:val="20"/>
          <w:szCs w:val="20"/>
        </w:rPr>
      </w:pPr>
    </w:p>
    <w:p w:rsidR="001D3D35" w:rsidRPr="001D3D35" w:rsidRDefault="001D3D35" w:rsidP="001D3D35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 xml:space="preserve">Розмір бюджетного призначення для предмета закупівлі: </w:t>
      </w:r>
      <w:r w:rsidRPr="001D3D35">
        <w:rPr>
          <w:rFonts w:ascii="Times New Roman" w:hAnsi="Times New Roman"/>
          <w:b/>
          <w:sz w:val="20"/>
          <w:szCs w:val="20"/>
        </w:rPr>
        <w:t>651960 грн.</w:t>
      </w:r>
    </w:p>
    <w:p w:rsidR="001D3D35" w:rsidRPr="001D3D35" w:rsidRDefault="001D3D35" w:rsidP="001D3D35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b/>
          <w:i/>
          <w:sz w:val="20"/>
          <w:szCs w:val="20"/>
        </w:rPr>
        <w:t xml:space="preserve">Код </w:t>
      </w:r>
      <w:proofErr w:type="spellStart"/>
      <w:r w:rsidRPr="001D3D35">
        <w:rPr>
          <w:rFonts w:ascii="Times New Roman" w:hAnsi="Times New Roman"/>
          <w:b/>
          <w:i/>
          <w:sz w:val="20"/>
          <w:szCs w:val="20"/>
        </w:rPr>
        <w:t>ДК</w:t>
      </w:r>
      <w:proofErr w:type="spellEnd"/>
      <w:r w:rsidRPr="001D3D35">
        <w:rPr>
          <w:rFonts w:ascii="Times New Roman" w:hAnsi="Times New Roman"/>
          <w:b/>
          <w:i/>
          <w:sz w:val="20"/>
          <w:szCs w:val="20"/>
        </w:rPr>
        <w:t xml:space="preserve"> 021:2015: 33690000-3 - Лікарські засоби різні</w:t>
      </w:r>
      <w:r w:rsidRPr="001D3D35">
        <w:rPr>
          <w:rFonts w:ascii="Times New Roman" w:hAnsi="Times New Roman"/>
          <w:i/>
          <w:sz w:val="20"/>
          <w:szCs w:val="20"/>
        </w:rPr>
        <w:t xml:space="preserve">: </w:t>
      </w:r>
      <w:r w:rsidRPr="001D3D35">
        <w:rPr>
          <w:rFonts w:ascii="Times New Roman" w:hAnsi="Times New Roman"/>
          <w:sz w:val="20"/>
          <w:szCs w:val="20"/>
        </w:rPr>
        <w:t>відповідає розрахунку видатків до кошторису на 202</w:t>
      </w:r>
      <w:r w:rsidRPr="001D3D35">
        <w:rPr>
          <w:rFonts w:ascii="Times New Roman" w:hAnsi="Times New Roman"/>
          <w:sz w:val="20"/>
          <w:szCs w:val="20"/>
          <w:lang w:val="ru-RU"/>
        </w:rPr>
        <w:t>3</w:t>
      </w:r>
      <w:r w:rsidRPr="001D3D35">
        <w:rPr>
          <w:rFonts w:ascii="Times New Roman" w:hAnsi="Times New Roman"/>
          <w:sz w:val="20"/>
          <w:szCs w:val="20"/>
        </w:rPr>
        <w:t xml:space="preserve"> рік Національного агентства за КЕКВ 2220.</w:t>
      </w:r>
      <w:r w:rsidRPr="001D3D35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p w:rsidR="001D3D35" w:rsidRPr="001D3D35" w:rsidRDefault="001D3D35" w:rsidP="001D3D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1D3D35">
        <w:rPr>
          <w:rFonts w:ascii="Times New Roman" w:hAnsi="Times New Roman"/>
          <w:b/>
          <w:sz w:val="20"/>
          <w:szCs w:val="20"/>
        </w:rPr>
        <w:t xml:space="preserve">2. Обґрунтування очікуваної вартості </w:t>
      </w:r>
    </w:p>
    <w:p w:rsidR="001D3D35" w:rsidRPr="001D3D35" w:rsidRDefault="001D3D35" w:rsidP="001D3D3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>Очікувана вартість визначена на підставі</w:t>
      </w:r>
      <w:r w:rsidRPr="001D3D35">
        <w:rPr>
          <w:rFonts w:ascii="Times New Roman" w:hAnsi="Times New Roman"/>
          <w:i/>
          <w:sz w:val="20"/>
          <w:szCs w:val="20"/>
        </w:rPr>
        <w:t xml:space="preserve"> </w:t>
      </w:r>
      <w:r w:rsidRPr="001D3D35">
        <w:rPr>
          <w:rFonts w:ascii="Times New Roman" w:hAnsi="Times New Roman"/>
          <w:sz w:val="20"/>
          <w:szCs w:val="20"/>
        </w:rPr>
        <w:t>р</w:t>
      </w:r>
      <w:r w:rsidRPr="001D3D35">
        <w:rPr>
          <w:rFonts w:ascii="Times New Roman" w:hAnsi="Times New Roman"/>
          <w:sz w:val="20"/>
          <w:szCs w:val="20"/>
          <w:shd w:val="clear" w:color="auto" w:fill="FFFFFF"/>
        </w:rPr>
        <w:t>озрахунку очікуваної вартості товару методом порівняння ринкових цін та з</w:t>
      </w:r>
      <w:r w:rsidRPr="001D3D35">
        <w:rPr>
          <w:rFonts w:ascii="Times New Roman" w:hAnsi="Times New Roman"/>
          <w:sz w:val="20"/>
          <w:szCs w:val="20"/>
        </w:rPr>
        <w:t>гідно фактичного використання протягом 2021-2022 років та даних  згідно пропозицій на ринку лабораторних реагентів.</w:t>
      </w:r>
    </w:p>
    <w:p w:rsidR="001D3D35" w:rsidRDefault="001D3D35" w:rsidP="001D3D35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2"/>
          <w:sz w:val="20"/>
          <w:szCs w:val="20"/>
        </w:rPr>
      </w:pPr>
      <w:r w:rsidRPr="001D3D35">
        <w:rPr>
          <w:rFonts w:ascii="Times New Roman" w:hAnsi="Times New Roman"/>
          <w:sz w:val="20"/>
          <w:szCs w:val="20"/>
        </w:rPr>
        <w:t xml:space="preserve">З метою забезпечення  відділення лабораторії КНП ТОКПЦ «Мати і </w:t>
      </w:r>
      <w:proofErr w:type="spellStart"/>
      <w:r w:rsidRPr="001D3D35">
        <w:rPr>
          <w:rFonts w:ascii="Times New Roman" w:hAnsi="Times New Roman"/>
          <w:sz w:val="20"/>
          <w:szCs w:val="20"/>
        </w:rPr>
        <w:t>дитина»ТОР</w:t>
      </w:r>
      <w:proofErr w:type="spellEnd"/>
      <w:r w:rsidRPr="001D3D35">
        <w:rPr>
          <w:rFonts w:ascii="Times New Roman" w:hAnsi="Times New Roman"/>
          <w:sz w:val="20"/>
          <w:szCs w:val="20"/>
        </w:rPr>
        <w:t xml:space="preserve">  , п</w:t>
      </w:r>
      <w:r w:rsidRPr="001D3D35">
        <w:rPr>
          <w:rFonts w:ascii="Times New Roman" w:hAnsi="Times New Roman"/>
          <w:color w:val="000000"/>
          <w:spacing w:val="2"/>
          <w:sz w:val="20"/>
          <w:szCs w:val="20"/>
        </w:rPr>
        <w:t xml:space="preserve">ри формуванні </w:t>
      </w:r>
      <w:bookmarkStart w:id="0" w:name="_Hlk119056749"/>
      <w:r w:rsidRPr="001D3D35">
        <w:rPr>
          <w:rFonts w:ascii="Times New Roman" w:hAnsi="Times New Roman"/>
          <w:color w:val="000000"/>
          <w:spacing w:val="2"/>
          <w:sz w:val="20"/>
          <w:szCs w:val="20"/>
        </w:rPr>
        <w:t xml:space="preserve">бюджетного запиту </w:t>
      </w:r>
      <w:r w:rsidRPr="001D3D35">
        <w:rPr>
          <w:rFonts w:ascii="Times New Roman" w:hAnsi="Times New Roman"/>
          <w:spacing w:val="2"/>
          <w:sz w:val="20"/>
          <w:szCs w:val="20"/>
        </w:rPr>
        <w:t xml:space="preserve">на 2023 рік </w:t>
      </w:r>
      <w:bookmarkEnd w:id="0"/>
      <w:r w:rsidRPr="001D3D35">
        <w:rPr>
          <w:rFonts w:ascii="Times New Roman" w:hAnsi="Times New Roman"/>
          <w:spacing w:val="2"/>
          <w:sz w:val="20"/>
          <w:szCs w:val="20"/>
        </w:rPr>
        <w:t xml:space="preserve">для </w:t>
      </w:r>
      <w:r w:rsidRPr="001D3D35">
        <w:rPr>
          <w:rFonts w:ascii="Times New Roman" w:hAnsi="Times New Roman"/>
          <w:sz w:val="20"/>
          <w:szCs w:val="20"/>
        </w:rPr>
        <w:t xml:space="preserve">закупівлі лабораторних реагентів КНП ТОКПЦ «Мати і </w:t>
      </w:r>
      <w:proofErr w:type="spellStart"/>
      <w:r w:rsidRPr="001D3D35">
        <w:rPr>
          <w:rFonts w:ascii="Times New Roman" w:hAnsi="Times New Roman"/>
          <w:sz w:val="20"/>
          <w:szCs w:val="20"/>
        </w:rPr>
        <w:t>дитина»ТОР</w:t>
      </w:r>
      <w:proofErr w:type="spellEnd"/>
      <w:r w:rsidRPr="001D3D35">
        <w:rPr>
          <w:rFonts w:ascii="Times New Roman" w:hAnsi="Times New Roman"/>
          <w:spacing w:val="2"/>
          <w:sz w:val="20"/>
          <w:szCs w:val="20"/>
        </w:rPr>
        <w:t xml:space="preserve"> на 2023 рік було передбачено </w:t>
      </w:r>
      <w:r w:rsidRPr="001D3D35">
        <w:rPr>
          <w:rFonts w:ascii="Times New Roman" w:hAnsi="Times New Roman"/>
          <w:b/>
          <w:sz w:val="20"/>
          <w:szCs w:val="20"/>
        </w:rPr>
        <w:t xml:space="preserve"> </w:t>
      </w:r>
      <w:r w:rsidRPr="001D3D35">
        <w:rPr>
          <w:rFonts w:ascii="Times New Roman" w:hAnsi="Times New Roman"/>
          <w:spacing w:val="2"/>
          <w:sz w:val="20"/>
          <w:szCs w:val="20"/>
        </w:rPr>
        <w:t>кошти  в сумі</w:t>
      </w:r>
      <w:r w:rsidRPr="001D3D35">
        <w:rPr>
          <w:rFonts w:ascii="Times New Roman" w:hAnsi="Times New Roman"/>
          <w:b/>
          <w:spacing w:val="2"/>
          <w:sz w:val="20"/>
          <w:szCs w:val="20"/>
        </w:rPr>
        <w:t xml:space="preserve"> </w:t>
      </w:r>
      <w:r w:rsidRPr="001D3D35">
        <w:rPr>
          <w:rFonts w:ascii="Times New Roman" w:hAnsi="Times New Roman"/>
          <w:b/>
          <w:sz w:val="20"/>
          <w:szCs w:val="20"/>
        </w:rPr>
        <w:t>651960</w:t>
      </w:r>
      <w:r w:rsidRPr="001D3D35">
        <w:rPr>
          <w:rFonts w:ascii="Times New Roman" w:hAnsi="Times New Roman"/>
          <w:b/>
          <w:spacing w:val="2"/>
          <w:sz w:val="20"/>
          <w:szCs w:val="20"/>
        </w:rPr>
        <w:t xml:space="preserve">,00 </w:t>
      </w:r>
      <w:proofErr w:type="spellStart"/>
      <w:r w:rsidRPr="001D3D35">
        <w:rPr>
          <w:rFonts w:ascii="Times New Roman" w:hAnsi="Times New Roman"/>
          <w:b/>
          <w:spacing w:val="2"/>
          <w:sz w:val="20"/>
          <w:szCs w:val="20"/>
        </w:rPr>
        <w:t>грн</w:t>
      </w:r>
      <w:proofErr w:type="spellEnd"/>
      <w:r w:rsidRPr="001D3D35">
        <w:rPr>
          <w:rFonts w:ascii="Times New Roman" w:hAnsi="Times New Roman"/>
          <w:b/>
          <w:spacing w:val="2"/>
          <w:sz w:val="20"/>
          <w:szCs w:val="20"/>
        </w:rPr>
        <w:t xml:space="preserve"> з ПДВ</w:t>
      </w:r>
      <w:r w:rsidRPr="001D3D35">
        <w:rPr>
          <w:rFonts w:ascii="Times New Roman" w:hAnsi="Times New Roman"/>
          <w:spacing w:val="2"/>
          <w:sz w:val="20"/>
          <w:szCs w:val="20"/>
        </w:rPr>
        <w:t>.</w:t>
      </w:r>
    </w:p>
    <w:p w:rsidR="001D3D35" w:rsidRDefault="001D3D35" w:rsidP="001D3D35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2"/>
          <w:sz w:val="20"/>
          <w:szCs w:val="20"/>
        </w:rPr>
      </w:pPr>
    </w:p>
    <w:p w:rsidR="001D3D35" w:rsidRPr="003A5C3B" w:rsidRDefault="001D3D35" w:rsidP="001D3D35">
      <w:pPr>
        <w:spacing w:line="240" w:lineRule="auto"/>
        <w:ind w:firstLine="720"/>
        <w:jc w:val="center"/>
        <w:rPr>
          <w:rFonts w:ascii="Times New Roman" w:hAnsi="Times New Roman"/>
          <w:sz w:val="24"/>
        </w:rPr>
      </w:pPr>
      <w:r w:rsidRPr="003A5C3B">
        <w:rPr>
          <w:rFonts w:ascii="Times New Roman" w:hAnsi="Times New Roman"/>
          <w:sz w:val="24"/>
        </w:rPr>
        <w:t>ІНФОРМАЦІЯ ПРО НЕОБХІДНІ ТЕХНІЧНІ, ЯКІСНІ ТА КІЛЬКІСНІ ХАРАКТЕРИСТИКИ ПРЕДМЕТА ЗАКУПІВЛІ</w:t>
      </w:r>
    </w:p>
    <w:p w:rsidR="001D3D35" w:rsidRDefault="001D3D35" w:rsidP="001D3D35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2"/>
          <w:sz w:val="20"/>
          <w:szCs w:val="20"/>
        </w:rPr>
      </w:pPr>
    </w:p>
    <w:p w:rsidR="001D3D35" w:rsidRPr="001D3D35" w:rsidRDefault="001D3D35" w:rsidP="001D3D35">
      <w:pPr>
        <w:pStyle w:val="a3"/>
        <w:tabs>
          <w:tab w:val="left" w:pos="993"/>
        </w:tabs>
        <w:spacing w:after="120"/>
        <w:ind w:left="0" w:firstLine="56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596"/>
        <w:gridCol w:w="1417"/>
        <w:gridCol w:w="851"/>
        <w:gridCol w:w="5460"/>
        <w:gridCol w:w="1202"/>
      </w:tblGrid>
      <w:tr w:rsidR="001D3D35" w:rsidRPr="003A5C3B" w:rsidTr="00410836">
        <w:trPr>
          <w:trHeight w:val="300"/>
        </w:trPr>
        <w:tc>
          <w:tcPr>
            <w:tcW w:w="531" w:type="dxa"/>
            <w:shd w:val="clear" w:color="auto" w:fill="B8CCE4" w:themeFill="accent1" w:themeFillTint="66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3A5C3B">
              <w:rPr>
                <w:rFonts w:ascii="Times New Roman" w:hAnsi="Times New Roman"/>
                <w:b/>
                <w:bCs/>
                <w:lang w:eastAsia="uk-UA"/>
              </w:rPr>
              <w:t>№ п/п</w:t>
            </w:r>
          </w:p>
        </w:tc>
        <w:tc>
          <w:tcPr>
            <w:tcW w:w="1596" w:type="dxa"/>
            <w:shd w:val="clear" w:color="auto" w:fill="B8CCE4" w:themeFill="accent1" w:themeFillTint="66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3A5C3B">
              <w:rPr>
                <w:rFonts w:ascii="Times New Roman" w:hAnsi="Times New Roman"/>
                <w:b/>
                <w:bCs/>
                <w:lang w:eastAsia="uk-UA"/>
              </w:rPr>
              <w:t>Назва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3A5C3B">
              <w:rPr>
                <w:rFonts w:ascii="Times New Roman" w:hAnsi="Times New Roman"/>
                <w:b/>
                <w:color w:val="000000" w:themeColor="text1"/>
                <w:lang w:val="en-US" w:eastAsia="uk-UA"/>
              </w:rPr>
              <w:t>НК 024:2019</w:t>
            </w:r>
          </w:p>
        </w:tc>
        <w:tc>
          <w:tcPr>
            <w:tcW w:w="851" w:type="dxa"/>
            <w:shd w:val="clear" w:color="auto" w:fill="B8CCE4" w:themeFill="accent1" w:themeFillTint="66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b/>
                <w:bCs/>
                <w:lang w:eastAsia="uk-UA"/>
              </w:rPr>
              <w:t>Кіл-ть</w:t>
            </w:r>
            <w:proofErr w:type="spellEnd"/>
          </w:p>
        </w:tc>
        <w:tc>
          <w:tcPr>
            <w:tcW w:w="5460" w:type="dxa"/>
            <w:shd w:val="clear" w:color="auto" w:fill="B8CCE4" w:themeFill="accent1" w:themeFillTint="66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3A5C3B">
              <w:rPr>
                <w:rFonts w:ascii="Times New Roman" w:hAnsi="Times New Roman"/>
                <w:b/>
                <w:bCs/>
                <w:lang w:eastAsia="uk-UA"/>
              </w:rPr>
              <w:t>МТВ</w:t>
            </w:r>
          </w:p>
        </w:tc>
        <w:tc>
          <w:tcPr>
            <w:tcW w:w="1202" w:type="dxa"/>
            <w:shd w:val="clear" w:color="auto" w:fill="B8CCE4" w:themeFill="accent1" w:themeFillTint="66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3A5C3B">
              <w:rPr>
                <w:rFonts w:ascii="Times New Roman" w:hAnsi="Times New Roman"/>
                <w:b/>
                <w:bCs/>
                <w:lang w:eastAsia="uk-UA"/>
              </w:rPr>
              <w:t>Відповідність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3A5C3B">
              <w:rPr>
                <w:rFonts w:ascii="Times New Roman" w:hAnsi="Times New Roman"/>
                <w:b/>
                <w:bCs/>
                <w:lang w:eastAsia="uk-UA"/>
              </w:rPr>
              <w:t>Так/Ні</w:t>
            </w: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АСТ рідка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val="en-US" w:eastAsia="uk-UA"/>
              </w:rPr>
              <w:t>НК 024:2019 – 52924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</w:t>
            </w:r>
          </w:p>
          <w:p w:rsidR="001D3D35" w:rsidRPr="005F2632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набір 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Метод: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УФ-кінетичний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метод вимірювання в ультрафіолеті по рекомендації IFCC.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Аспартатамінотрансфераза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(АСТ–AST) або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глутаматоксалоацетаттрансаміназа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(ГОТ–GOT)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каталізує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зворотній перенос аміногрупи від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аcпартату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-кетоглутарату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 утворенням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глютамату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оксалоацетату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Утворений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оксалоацетат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відновлюється до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малату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малатдегідрогеназою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и NADH.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Швидкість зниження концентрації NADH, вимірюється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фотометрично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 340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прямо пропорційно каталітичній активності (концентрації) АСТ, яка міститься в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1х240мл,  R2 1х60мл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ТРИС-буфер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7,8) 80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Лактатдегідрогеназа (ЛДГ-LDH) 800 Од/л,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Малатдегідрогеназа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(МДГ-MDH) 600 Од/л, L-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аcпартат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200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NADH 0,18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-кетоглютарат12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більше: 1 Од/л = 0.00055 ∆A/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мин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не менше : 467 Од/л.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Межа визначення не більше:  0 Од/л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АЛТ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рідка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– 52955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5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набір 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Метод: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УФ-кінетичний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метод вимірювання в ультрафіолеті по рекомендації IFCC.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Аланінамінотрансфераза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(АЛТ–ALT) або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глутаматпіруваттрансаміназа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(ГПТ–GPT)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каталізує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зворотній перенос аміногрупи від аланіну до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α-кетоглютарату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 утворенням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глютамату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пірувату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Утворений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піруват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редукується в лактат лактатдегідрогеназою і NADH. Швидкість зниження концентрації NADH, вимірюється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фотометрично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 340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і є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прямопропорційною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каталітичній активності (концентрації)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АЛТ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яка присутня в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Абсорбція бланку (А) при 340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 більше 1,000 A.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1х240мл,  R2 1х60мл.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ТРИС-буфер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7,8) 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 Лактатдегідрогеназа (ЛДГ-LDH) 1200 Од/л,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L-аланін 500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NADH  0,18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α-кетоглютарат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більше: 1 Од/л = 0.00055 ∆A/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мин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не менше: 400 Од/л.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Межа визначення не більше:  0 Од/л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А-амилаза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кінет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2*60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024:2019: 52941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284A1E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Метод: Кінетичний метод визначення активності альфа-амілази в сироватці, плазмі та сечі з використанням </w:t>
            </w:r>
            <w:proofErr w:type="spellStart"/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>хлор-нітрофенол-</w:t>
            </w:r>
            <w:proofErr w:type="spellEnd"/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α</w:t>
            </w:r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D</w:t>
            </w:r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>-мальтотріозиду</w:t>
            </w:r>
            <w:proofErr w:type="spellEnd"/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CNPG</w:t>
            </w:r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>3).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Прямий метод визначення α-амілази використовує хромогенний субстрат – 2-хлор-4-нітрофенол, зв’язаний с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мальтотріозою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10CNPG3 &gt; (а-амілаза) &gt; 9 CNP + CNPG2 + G3 +G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Як показано вище α-амілаза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гідролізує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2-хлор-4-нітрофеніл-В-D-мальтотріозид (CNPG3) з вивільненням 2-хлор-4-нітрофенолу (CNP) і формуванням 2-хлор-4-нітрофенол-В-D-мальтозиду (CNPG2),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мальтотріози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(G3) та глюкози (G).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Швидкість формування CNP може бути визначена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спектрофотометрично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 405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зміна оптичної щільності прямо пропорційна активності альфа-амілази у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2х60мл.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MES буфер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6,0 100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(CNPG3) 2,25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хлорид натрію 350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ацетат кальцію 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тіоціанат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калію 900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азид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натрія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0,95 г/л.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більше: 1 Од/л = 0.0003 ∆A/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мин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не менше : 2000 Од/л.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Межа визначення не більше:  0,25 Од/л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Глюкоза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– 53301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15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284A1E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Метод: Ферментативний </w:t>
            </w:r>
            <w:proofErr w:type="spellStart"/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>глюкозоксидазний</w:t>
            </w:r>
            <w:proofErr w:type="spellEnd"/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метод </w:t>
            </w:r>
            <w:proofErr w:type="spellStart"/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>Тріндера</w:t>
            </w:r>
            <w:proofErr w:type="spellEnd"/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GOD</w:t>
            </w:r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>–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POD</w:t>
            </w:r>
            <w:r w:rsidRPr="00284A1E">
              <w:rPr>
                <w:rFonts w:ascii="Times New Roman" w:hAnsi="Times New Roman"/>
                <w:sz w:val="20"/>
                <w:szCs w:val="20"/>
                <w:lang w:eastAsia="uk-UA"/>
              </w:rPr>
              <w:t>) Для кількісного визначення вмісту глюкози.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Глюкозоксидаза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(GOD)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каталізує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окислення глюкози в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глюконову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кислоту. Пероксид водню, що утворюється під час реакції, в подальшому реагує в присутності пероксидази з фенолом та 4-аміно-феназоном (4-AP) и утворює червоний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кінонеміновий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продукт, кількість якого вимірюється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фотометрично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Інтенсивність забарвлення пропорційне концентрації глюкози в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2х100мл.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ТРИС-буфер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7,4 92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Фенол 0,3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Глюкозоксидаза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(GOD) 15000 Од/л,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Пероксидаза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(POD) 1000 Од/л, 4-амінофеназон (4-AP) 2,6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стандарту: глюкоза, водний розчин.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більше: 1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= 0,0039А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Лінійність не менше : 27,75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Ліміт визначення не більше: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0,02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Загальний білок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– 30181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Метод: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Біуретовий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метод. Для кількісного визначення концентрації загального білку в сироватці.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Білок в лужному середовищі реагує з розчином сульфату міді, що містить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тартрат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біуретовий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реагент), формуючи при цьому фіолетово-блакитний комплекс.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Иодид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включений в якості антиоксиданту. Оптична щільність новоутвореного комплексу пропорційна концентрації білку в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2х250мл.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калію-натрію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тартрат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иодид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натрію 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иодид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калію15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сульфат міді (II) 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 Стандарт: загальний білок водний розчин.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гірше: 1 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= 0,070 A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: до 150 г/л.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Діапазон вимірювання: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Діапазон вимірювання: від рівня визначення 2,0 г/л (0,20 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 до межі лінійності 150 г/л (15 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7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Сечовина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 xml:space="preserve">НК 024:2019 </w:t>
            </w: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lastRenderedPageBreak/>
              <w:t>– 53587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 xml:space="preserve">набір 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Метод: Ферментативний кінетичний метод. Для кінетичного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визначення сечовини в сироватці або плазмі. Рідкий реагент.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 Сечовина гідролізується в присутності уреази з утворенням амонію та CO2. Іони амонію реагують з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альфа-оксоглютаратом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НАДФ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присутності GLDH з утворенням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глютамату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и NAD+.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1х100мл,  R2 1х25мл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Трис-буфер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7,8 80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α-кетоглютарат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Уреаза 75000 Од/л,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GLDH 6000 Од/л,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NADH 0,32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стандарту: Сечовина, водний розчин 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менше: 1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= 0,002А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Діапазон вимірювання: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від межі визначення 0,743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 межі лінійності 400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Креатинін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– 53251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3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Метод: Кінетичний метод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Яффе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без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депротеїнізації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кількісного визначення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креатиніну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сироватці та в сечі.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методу:Тест побудований на реакції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креатиніну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пікратом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натрію, як описано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Яффе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Креатинін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реагує з лужним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пікратом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формуючи червоний комплекс. Зміна оптичної щільності новоутвореного комплексу пропорційна 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креатиніну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Абсорбція бланку по реагенту при 492нм ≤ 1,800.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R1 1х150мл,  R2 1х150мл.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Пікринова кислота 17,5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 Гідроксид натрію 0,29 моль/л,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Стандарт: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Креатинін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водний розчин.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більше: 1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= ∆A 0,04 A/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мин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не менше: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3094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мкмоль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Ліміт визначення не більше: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мкмоль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ЛДГ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:2019: 38504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Метод: Лактатдегідрогеназа. Кінетичний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УФ-тест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рекомендаціям DGKC. Рідкий реагент.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Лактатдегідрогеназа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каталізує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відновлення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пірувату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за допомогою NADH у відповідності з наступною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реакцією: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Швидкість зменшення концентрації NADH, вимірюється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фотометрично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 340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пропорційно каталітичній активності (концентрації) ЛДГ, яка присутня в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Склад набору не менше:  R1 1х 240мл, R2 1х60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Фосфатний буфер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7,8 80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Піруват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0,6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NADH 0,18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гірше: 1 Од/л= 0,00009 A/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мин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: до 1500 Од/л.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Діапазон вимірювання: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від межі визначення 2 Од/л до межі лінійності 1500 Од/л.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10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 xml:space="preserve">Лужна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фосфотаза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– 52928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Метод: Для кінетичного визначення лужної фосфатази у сироватці або плазмі. Рідкий реагент (IFCC).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Лужна фосфатаза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каталізує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перенос фосфатної групи з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р-нітрофенілфосфату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 2-аміно-2-метил-1-пропанол, вивільнюючи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р-нітрофенол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фосфат відповідно до наступної реакції: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р-нітрофенілфосфат+АМР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&gt; (лужна фосфатаза) &gt;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р-нітрофенол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+ фосфат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Швидкість утворення p-нітрофенолу, яка вимірюється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фотометрично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 405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прямо пропорційна каталітичній активності (концентрації) лужної фосфатази, що присутня в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1х240мл, R2 1х60мл.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реактиві:2-аміно-2-метил-1-пропанол 0,35моль/л,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Сульфат цинку 1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Ацетат магнію 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ЕДТА 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Р-нітрофенілфосфат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гірше: 1 Од/л = 0,0004 A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: до 1200 Од/л.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Діапазон вимірювання: від 0,6845 Од/л до межі лінійності 1200 Од/л.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Холестерин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 53391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Метод: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Ферментативно-колориметриний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метод (CHOD-PAP) для кількісного визначення загального холестерину в сироватці.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Реакції за участю ферментів: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Холестеролестераза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- 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холестеролоксидаза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–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пероксидаза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2х100мл.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PIPES-буфер рН6,9 90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Фенол 26ммоль/л,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холестеролестераза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(CHE) 1000 Од/л,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холестеролоксидаза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(CHOD) 300 Од/л,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Пероксидаза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(POD) 650 Од/л, 4-амінофеназон  0,4ммоль/л,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стандарту: Холестерин, водний розчин 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більше: 1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= 0.0019A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Лінійність не менше: 25,80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Ліміт визначення не більше: 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12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Сечова кислота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– 53583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Метод: Ферментативний метод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уріказа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Сечова кислота окисляється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уріказою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 утворенням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алантоїну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перекису водню (2H2O2), який під дією пероксидази (POD) окислює 2-4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дихлорфенол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сульфонат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(DCPS) и 4-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амінофеназон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(4-АР), утворюючи червоний продукт –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кінонімін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Інтенсивність забарвлення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кінонімінового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комплексу прямо пропорційна концентрації сечової кислоти в пробі.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Склад набору не менше 200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:  R1 1х100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R2 1х100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Фосфатний буфер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7,4 50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2-4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дихлорфенол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сульфонат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(DCPS) 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Уріказа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60 Е/л,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Пероксидаза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(POD) 660 Е/л,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Аскорбат-оксидаза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200 Е/л, 4-амінофеназон (4-AP) 1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 Стандарт: Сечова кислота, водний розчин.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гірше: 1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= 0,0347 A.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Лінійність не гірше: до 1487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мкмоль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вимірювання: від рівня визначення 1,8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мкмоль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 (0,03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до межі лінійності 1487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мкмоль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 (25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ГГТ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54383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Метод: Кінетичний колориметричний метод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карбоксильний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субстрат) для кількісного визначення активності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гамма-глутамілтрансферази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у сироватці. Рідкий реагент.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Кінетичне визначення активності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гамма-глутамілтрансферази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відповідно до наступної схеми реакції: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-ГТ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L-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-глутаміл-3-карбокси-р-нітроанілід +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гліцилгліцин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-----&gt; ––––&gt;5-аміно-2-нітробензоат+ +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L-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-глутамілгліцин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Зміна оптичної щільності (зростання) при 405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пропорційне активності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гамма-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глутамілтрансферази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Абсорбція бланку (A) при 405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≥ 1,80.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Склад набору не менше:  R1 1х240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R2 1х60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ТРІС-буфер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(рН8,25) 100ммоль/л,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Гліцилгліцин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/л, L-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-глутаміл-3-карбокси-р-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нітроанілід 3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вище: 1 Од/л = 0.0008 ∆A/хв.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не менше: до 300 Од/л.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Ліміт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визначння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 більше: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2 Од/л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14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Білірубін загальний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:2019: 53230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Метод: Колориметричний метод з використанням ДПД для визначення концентрації загального білірубіну.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В присутності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сурфактанта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білірубін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кон’югована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некон’югована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форми) зв’язується з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діазореагентом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 утворенням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азобілірубіну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Інтенсивність забарвлення утвореної азосполуки, виміряної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спектрофотометрично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 546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прямо пропорційна концентрації загального білірубіну у зразку.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1х240мл  R2 1х60мл.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R1: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Сурфактанти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&lt; 1 %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Кислота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хлороводнева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HCl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-  160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R2: 2,4-ДПД   ≥ 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Кислота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хлороводнева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HCl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- 120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Сурфактант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&lt; 1 %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ХАРАКТЕРИСТИКИ ТЕСТУ: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Діапазон вимірювання: від рівня визначення 0,1мг/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 межі лінійності 30мг/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Відтворюваність: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Внутрішньо аналітична збіжність (n=40)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Середнє значення (мг/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1,169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5,0485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SD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0,0285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0,0594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CV %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2,4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1,2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Міжсерійна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відтворюваність (n=80)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1,1682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5,049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0,012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0,0046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1,0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0,9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більше : 1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= 0,033 A.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не менше: 30мг/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Коефіцієнт кореляції: (r)2 = 0,996.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Рівняння регресії: y=0,9836x + 0,1644.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15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Білірубін прямий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– 30157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Метод: Колориметричний метод з використанням ДПД для визначення концентрації прямого білірубіну.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Принцип методу: Прямий білірубін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кон’югований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 у присутності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сульфамінової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кислоти взаємодіє з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діазореагентом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 утворенням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азобілірубіну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Інтенсивність забарвлення утвореної азосполуки, виміряної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спектрофотометрично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 546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прямо пропорційна концентрації білірубіну у зразку.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 набору не менше:  R1 1х240мл  R2 1х60мл.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R1: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Кислота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сульфамінова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 xml:space="preserve">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R2: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2,4-ДПД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HCl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 xml:space="preserve">                      0,5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0,3 моль/л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ХАРАКТЕРИСТИКИ ТЕСТУ: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Діапазон вимірювання: від рівня визначення 0,03мг/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до межі лінійності 9мг/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Відтворюваність: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Внутрішньо аналітична збіжність (n=40)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Середнє значення (мг/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0,7458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2,444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SD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0,05868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0,0550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CV %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7,9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2,2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Міжсерійна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відтворюваність (n=80)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0,7458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2,444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0,0276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0,024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3,7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1,0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не більше: 1 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= 0,040 A.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Лінійність не менше: 9мг/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дл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Коефіцієнт кореляції: (r)2 = 0,9986.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Рівняння регресії: y=1,0056x - 0,1046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Реагент анти - 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 : 52532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80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флакон</w:t>
            </w: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Діагностичний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моноклональний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реагент анти-А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гелевих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картах. Пластиковий флакон з вмістом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моноклональних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антитіл Прозора або з незначною опалесценцією рідина різних відтінків червоного кольору.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 Загальний термін придатності 2.5 роки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17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Реагент анти -В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 52538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80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флакон</w:t>
            </w: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Діагностичний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моноклональний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реагент анти-В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гелевих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картах. Пластиковий флакон з вмістом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моноклональних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антитіл. Прозора або з незначною опалесценцією рідина від блідо-фіолетового до синього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Загальний термін придатності 2,5 роки.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18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Реагент анти - АВ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 46442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10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флакон</w:t>
            </w: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Діагностичний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моноклональний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реагент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анти-АВ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гелевих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картах. Пластиковий флакон з вмістом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моноклональних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антитіл. Прозора або з незначною опалесценцією безбарвна рідина. Загальний термін придатності 2.5 роки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19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Реагент анти - D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 52695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45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флакон</w:t>
            </w: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Діагностичний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моноклональний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реагент анти-D, системи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Rhesus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, призначений для виявлення антигену D еритроцитів людини за допомогою прямої реакції аглютинації у будь-якій її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модифікаці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: в пробірках, на площині, в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мікроплаті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та нейтральних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гелевих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картах.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Пластиковий флакон з вмістом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моноклональних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антитіл. Прозора або з незначною опалесценцією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Загальний термін придатності 2,5 роки.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20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Желатин 10%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i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i/>
                <w:color w:val="4D5156"/>
                <w:shd w:val="clear" w:color="auto" w:fill="FFFFFF"/>
              </w:rPr>
              <w:t>:2019 48169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Желатин 10%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21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РТ (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протромбітест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– 30591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Набір (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тромбопластин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і хлорид кальцію) для ручного і автоматичного кількісного визначення 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протромбінового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часу (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ПЧ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– PT).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Принцип методу: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При додаванні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тромбопластин-кальцієвої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суміші до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цитратної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плазми активуються фактори зовнішнього каскаду системи гемостазу; вимірюється час утворення фібринового згустку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Склад набору не менше: 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R1 10х4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мл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Реагент: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Тромбопластин-кальцій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ліофілізований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, екстракт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дегідратованого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ацетоном мозку кролика і хлорид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кальцию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(CaCl2)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Відтворюваність:</w:t>
            </w:r>
          </w:p>
          <w:tbl>
            <w:tblPr>
              <w:tblW w:w="39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36"/>
              <w:gridCol w:w="1159"/>
              <w:gridCol w:w="1205"/>
            </w:tblGrid>
            <w:tr w:rsidR="001D3D35" w:rsidRPr="003A5C3B" w:rsidTr="00410836">
              <w:trPr>
                <w:trHeight w:val="361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proofErr w:type="spellStart"/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Внутрішньосерійна</w:t>
                  </w:r>
                  <w:proofErr w:type="spellEnd"/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(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n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=20)</w:t>
                  </w:r>
                </w:p>
              </w:tc>
            </w:tr>
            <w:tr w:rsidR="001D3D35" w:rsidRPr="003A5C3B" w:rsidTr="00410836">
              <w:trPr>
                <w:trHeight w:val="340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Плазма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нормальна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патологічна</w:t>
                  </w:r>
                </w:p>
              </w:tc>
            </w:tr>
            <w:tr w:rsidR="001D3D35" w:rsidRPr="003A5C3B" w:rsidTr="00410836">
              <w:trPr>
                <w:trHeight w:val="418"/>
              </w:trPr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Коефіцієнт варіації 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CV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(%)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lastRenderedPageBreak/>
                    <w:t>1,95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2,9</w:t>
                  </w:r>
                </w:p>
              </w:tc>
            </w:tr>
          </w:tbl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Чутливість: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9"/>
              <w:gridCol w:w="769"/>
              <w:gridCol w:w="769"/>
              <w:gridCol w:w="769"/>
              <w:gridCol w:w="769"/>
            </w:tblGrid>
            <w:tr w:rsidR="001D3D35" w:rsidRPr="003A5C3B" w:rsidTr="00410836">
              <w:trPr>
                <w:trHeight w:val="262"/>
              </w:trPr>
              <w:tc>
                <w:tcPr>
                  <w:tcW w:w="7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 xml:space="preserve">% </w:t>
                  </w:r>
                  <w:proofErr w:type="spellStart"/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Фактор</w:t>
                  </w:r>
                  <w:proofErr w:type="spellEnd"/>
                </w:p>
              </w:tc>
              <w:tc>
                <w:tcPr>
                  <w:tcW w:w="307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ПЧ (с</w:t>
                  </w:r>
                </w:p>
              </w:tc>
            </w:tr>
            <w:tr w:rsidR="001D3D35" w:rsidRPr="003A5C3B" w:rsidTr="00410836">
              <w:trPr>
                <w:trHeight w:val="262"/>
              </w:trPr>
              <w:tc>
                <w:tcPr>
                  <w:tcW w:w="7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Фактор 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Фактор 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Фактор 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VII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Фактор 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X</w:t>
                  </w:r>
                </w:p>
              </w:tc>
            </w:tr>
            <w:tr w:rsidR="001D3D35" w:rsidRPr="003A5C3B" w:rsidTr="00410836">
              <w:trPr>
                <w:trHeight w:val="262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  <w:lang w:val="en-US"/>
                    </w:rPr>
                    <w:t>11</w:t>
                  </w: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11,7</w:t>
                  </w:r>
                </w:p>
              </w:tc>
            </w:tr>
            <w:tr w:rsidR="001D3D35" w:rsidRPr="003A5C3B" w:rsidTr="00410836">
              <w:trPr>
                <w:trHeight w:val="246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11,7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13,3</w:t>
                  </w:r>
                </w:p>
              </w:tc>
            </w:tr>
            <w:tr w:rsidR="001D3D35" w:rsidRPr="003A5C3B" w:rsidTr="00410836">
              <w:trPr>
                <w:trHeight w:val="262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13,5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14,1</w:t>
                  </w:r>
                </w:p>
              </w:tc>
            </w:tr>
            <w:tr w:rsidR="001D3D35" w:rsidRPr="003A5C3B" w:rsidTr="00410836">
              <w:trPr>
                <w:trHeight w:val="246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15,9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14,8</w:t>
                  </w:r>
                </w:p>
              </w:tc>
            </w:tr>
            <w:tr w:rsidR="001D3D35" w:rsidRPr="003A5C3B" w:rsidTr="00410836">
              <w:trPr>
                <w:trHeight w:val="262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14,1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18,3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15,2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17,0</w:t>
                  </w:r>
                </w:p>
              </w:tc>
            </w:tr>
            <w:tr w:rsidR="001D3D35" w:rsidRPr="003A5C3B" w:rsidTr="00410836">
              <w:trPr>
                <w:trHeight w:val="246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16,6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22,2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17,1</w:t>
                  </w:r>
                </w:p>
              </w:tc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D3D35" w:rsidRPr="003A5C3B" w:rsidRDefault="001D3D35" w:rsidP="00410836">
                  <w:pPr>
                    <w:spacing w:line="256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3A5C3B">
                    <w:rPr>
                      <w:rFonts w:ascii="Times New Roman" w:eastAsia="Calibri" w:hAnsi="Times New Roman"/>
                      <w:sz w:val="20"/>
                      <w:szCs w:val="20"/>
                    </w:rPr>
                    <w:t>20,4</w:t>
                  </w:r>
                </w:p>
              </w:tc>
            </w:tr>
          </w:tbl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22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АРТТ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 30591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Набір для ручного і автоматичного кількісного визначення активованого часткового  (парціального)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тромбопластинового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чсау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(АЧТЧ) с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элаговою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кислотою.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методу: При додаванні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фосфоліпідного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комплексу та хлориду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кальцию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(CaCl2) до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цитратної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плазми активуються фактори внутрішнього шляху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системы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гемостазу; вимірюється час утворення фібринового згустку.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Склад набору не менше:  R1 5х4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R2 5х4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інгридієнтів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реактиві: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Элагова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кислота (контактний активатор), Хлорид кальцію (CaCl2) 0,02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ХАРАКТЕРИСТИКИ ТЕСТУ: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до гепарину: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Конц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 гепарину (Од./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АЧТЧ (с)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0,0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31,2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0,05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36,6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0,1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40,6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0,2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56,2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0,3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73,0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0,4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85,9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0,5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ab/>
              <w:t>112,6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 до факторів: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Адекватна чутливість повинна становити &lt; 30–40% активності фактору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 xml:space="preserve">Фібриноген </w:t>
            </w:r>
            <w:r w:rsidRPr="003A5C3B">
              <w:rPr>
                <w:rFonts w:ascii="Times New Roman" w:hAnsi="Times New Roman"/>
                <w:lang w:eastAsia="uk-UA"/>
              </w:rPr>
              <w:lastRenderedPageBreak/>
              <w:t>по Клаусу</w:t>
            </w:r>
          </w:p>
        </w:tc>
        <w:tc>
          <w:tcPr>
            <w:tcW w:w="1417" w:type="dxa"/>
            <w:vAlign w:val="center"/>
          </w:tcPr>
          <w:p w:rsidR="001D3D35" w:rsidRPr="00284A1E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284A1E"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  <w:lastRenderedPageBreak/>
              <w:t xml:space="preserve">НК 024:2019 </w:t>
            </w:r>
            <w:r w:rsidRPr="00284A1E">
              <w:rPr>
                <w:rFonts w:ascii="Times New Roman" w:hAnsi="Times New Roman"/>
                <w:color w:val="4D5156"/>
                <w:sz w:val="21"/>
                <w:szCs w:val="21"/>
                <w:shd w:val="clear" w:color="auto" w:fill="FFFFFF"/>
              </w:rPr>
              <w:lastRenderedPageBreak/>
              <w:t>55981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12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 xml:space="preserve">Набір для ручного і автоматичного кількісного визначення </w:t>
            </w:r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фібриногену.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Принцип методу: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Метод Клауса. При надлишку тромбіну фібриноген перетворюється на фібрин. Час утворення згустку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зворотньо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пропорційний концентрації фібриногену у пробі.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Склад набору не менше: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R1 8х2мл, R2 100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мл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Концентрація </w:t>
            </w: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інгридієнтів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в реактиві: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R1 – Тромбін, не менше 100 </w:t>
            </w:r>
            <w:r w:rsidRPr="003A5C3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NIH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Е/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мл</w:t>
            </w:r>
            <w:proofErr w:type="spellEnd"/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R2 –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Імідазольний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буфер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ХАРАКТЕРИСТИКИ ТЕСТУ: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Мінімальний </w:t>
            </w:r>
            <w:r w:rsidRPr="003A5C3B">
              <w:rPr>
                <w:rFonts w:ascii="Times New Roman" w:eastAsia="Calibri" w:hAnsi="Times New Roman"/>
                <w:bCs/>
                <w:sz w:val="20"/>
                <w:szCs w:val="20"/>
                <w:lang w:val="en-US"/>
              </w:rPr>
              <w:t xml:space="preserve">CV </w:t>
            </w:r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не більше 2,9%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24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Коагуляційний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контроль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Pat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61032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Набір для ручного і автоматичного кількісного визначення активованого часткового  (парціального) 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тромбопластинового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чсау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(АЧТЧ) с 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элаговою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кислотою.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ПРИМІТКА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Кров донорів, яка використовується для приготування контрольної плазми, має негативні результати тестування на </w:t>
            </w:r>
            <w:proofErr w:type="spellStart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HBsAg</w:t>
            </w:r>
            <w:proofErr w:type="spellEnd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і антитіла до ВІЛ. При дослідженнях використовувались методи, схвалені FDA. Тим не менше, робота з контрольною плазмою повинна проводитися , як з потенційно </w:t>
            </w:r>
            <w:proofErr w:type="spellStart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інфекційно</w:t>
            </w:r>
            <w:proofErr w:type="spellEnd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небезпечним матеріалом. Плазма призначена тільки для досліджень </w:t>
            </w:r>
            <w:proofErr w:type="spellStart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in</w:t>
            </w:r>
            <w:proofErr w:type="spellEnd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vitro</w:t>
            </w:r>
            <w:proofErr w:type="spellEnd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. Дистильована вода, що використовується для розведення контрольної плазми, не повинна містити мікробіологічного матеріалу. Незадовільна якість води може знижувати стабільність контрольного матеріалу і впливати на результати досліджень.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Склад набору не менше: 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R1 4х1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мл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25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Коагуляційний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контроль N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:2019: 55981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D6588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Набір для ручного і автоматичного кількісного визначення активованого часткового  (парціального) 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тромбопластинового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чсау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(АЧТЧ) с </w:t>
            </w:r>
            <w:proofErr w:type="spellStart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>элаговою</w:t>
            </w:r>
            <w:proofErr w:type="spellEnd"/>
            <w:r w:rsidRPr="003A5C3B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 кислотою.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ПРИМІТКА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Кров донорів, яка використовується для приготування контрольної плазми, має негативні результати тестування на </w:t>
            </w:r>
            <w:proofErr w:type="spellStart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HBsAg</w:t>
            </w:r>
            <w:proofErr w:type="spellEnd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і антитіла до ВІЛ. При дослідженнях використовувались методи, схвалені FDA. Тим не менше, робота з контрольною плазмою повинна проводитися , як з потенційно </w:t>
            </w:r>
            <w:proofErr w:type="spellStart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інфекційно</w:t>
            </w:r>
            <w:proofErr w:type="spellEnd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небезпечним матеріалом. Плазма призначена тільки для досліджень </w:t>
            </w:r>
            <w:proofErr w:type="spellStart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in</w:t>
            </w:r>
            <w:proofErr w:type="spellEnd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vitro</w:t>
            </w:r>
            <w:proofErr w:type="spellEnd"/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>. Дистильована вода, що використовується для розведення контрольної плазми, не повинна містити мікробіологічного матеріалу. Незадовільна якість води може знижувати стабільність контрольного матеріалу і впливати на результати досліджень.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 xml:space="preserve">Склад набору не менше: 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R1 4х1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мл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26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 xml:space="preserve">Фарба по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Романовському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 xml:space="preserve">НК </w:t>
            </w: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 xml:space="preserve"> 024:2019:44946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5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літр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Фарбник по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Романовському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призначений для забарвлювання формених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елементів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гематологічних препаратів і ґрунтується на хімічній взаємодії складових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частин клітини з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відповідними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фарбуючими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речовинами - ацидофільні утворення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забарвлюються у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відтінки червоного кольору,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базофільні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– у кольори від пурпурного до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синього.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Фарбник по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Романовському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являє собою розчин сухого фарбника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азур-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еозину і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поставляється у флаконах по 1 л та може комплектуватись на замовлення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фосфатним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буфером для розведення фарби.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Підготовка до аналізу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1. Приготування нейтральної води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Для розведення концентрованого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азур-еозину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та промивання препаратів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після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фарбування краще використовувати нейтральну свіжу дистильовану воду з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7,0. Для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цього потрібно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забуферити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дистильовану воду, використавши фосфатний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буфер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виробництва ТОВ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Генезіс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(сухий реактив), або приготувати нейтральну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воду наступним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чином: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розчинити 9,50 г натрію фосфорнокислого безводного в 900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дистильованої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води. Довести рівень води до 1000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добре перемішати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(розчин А).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розчинити 9,07 г калію фосфорнокислого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однозаміщеного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900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дистильованої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води. Довести рівень води до 1000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добре перемішати (розчин Б).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в мірний циліндр на 1000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внести 63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розчину А та 37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розчину Б,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довести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 1000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дистильованою водою. З допомогою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рН-метру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визначити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отриманої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нейтральної води. Значення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повинно бути 7,0±0,2.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Отриману нейтральну дистильовану воду зберігають в закритому флаконі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температурі +2°С÷+25°С.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27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Фіксатор Май-Грюнвальд</w:t>
            </w:r>
          </w:p>
        </w:tc>
        <w:tc>
          <w:tcPr>
            <w:tcW w:w="1417" w:type="dxa"/>
            <w:vAlign w:val="center"/>
          </w:tcPr>
          <w:p w:rsidR="001D3D35" w:rsidRPr="002E79CA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024:2019: 4295</w:t>
            </w:r>
            <w:r>
              <w:rPr>
                <w:rFonts w:ascii="Times New Roman" w:hAnsi="Times New Roman"/>
                <w:color w:val="000000" w:themeColor="text1"/>
                <w:lang w:eastAsia="uk-UA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літр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являє собою суміш барвників метиленового синього, еозину 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азура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I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(розмір включаються в суміш барвників визначається спеціально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підібраному співвідношенні залежно від спектральних ознак речовини).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Засіб забарвлює еритроцити в крові в рожевий або рожево-сірий колір,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цитоплазму лімфоцитів – в блакитний колір, їх ядра – вишнево-фіолетовий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колір. Зернистість базофілів при впливі на них розчину барвника по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Май-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Грюнвальду набуває темно-ліловий відтінок. Застосування: Найбільш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широко барвник використовується в клінічній медицині. Стабілізований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розчин барвника по Май-Грюнвальду забезпечує фіксацію препаратів крові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 попереднє забарвлення. Кількість фарбованих препаратів: один літр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барвника-фіксатор розрахований на фіксацію не менше 1000 препаратів. До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складу розчину по Май-Грюнвальду входить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метанольний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розчин 0,25%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концентрації.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28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Лізоглобін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SPRI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D3D35" w:rsidRPr="002E79CA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024:2019 -6337</w:t>
            </w:r>
            <w:r>
              <w:rPr>
                <w:rFonts w:ascii="Times New Roman" w:hAnsi="Times New Roman"/>
                <w:color w:val="000000" w:themeColor="text1"/>
                <w:lang w:eastAsia="uk-UA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6</w:t>
            </w:r>
          </w:p>
          <w:p w:rsidR="001D3D35" w:rsidRPr="00904A1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штук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Призначення: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застосовують для гематологічних аналізаторів SFRI у якості реагенту для лізису.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Тип: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реагент, який забезпечує гемоліз еритроцитів, підрахунок лейкоцитів, визначення диференціації лейкоцитів за групами та вимірювання гемоглобіну для автоматичних гематологічних аналізаторів.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Реагентний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склад не гірше: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Солі амонію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5,0 %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Терміни придатності: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 умов зберігання при температурі 15 - 25 ° С запакований реагент повинен мати стабільність не менше 24-</w:t>
            </w:r>
            <w:r w:rsidRPr="003A5C3B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x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місяців з дати виготовлення.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Після розкриття упаковки, реагент має бути стабільний не менше 2-х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Склад набору не менше 500 </w:t>
            </w: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мл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29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Ділютон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SFRI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 – 46623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8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штук</w:t>
            </w: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Призначення:</w:t>
            </w: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використовується для автоматичних гематологічних аналізаторів SFRI як розчин для розведення.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Тип: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є буферним ізотонічним розчином для розведення зразків крові у автоматичних аналізаторах крові для визначення параметрів клітин крові.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Реагентний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склад не гірше: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Органічний буфер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0,1 %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Солі натрію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1,0 %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Азид натрію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0,05 %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Терміни придатності: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 умов зберігання при температурі 15 - 25 ° С запакований реагент повинен мати стабільність не менше 36-ти місяців з дати виготовлення.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Після розкриття упаковки, реагент має бути стабільний не менше  3-х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Склад набору не менше 20 л.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30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Клінер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3.1 SFRI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024:2019-63377</w:t>
            </w:r>
          </w:p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6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штук</w:t>
            </w: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Призначення:</w:t>
            </w: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3A5C3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реагент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застосовують для промивання гематологічних аналізаторів SFRI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Тип: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реагент для очищення, який за допомогою миючих засобів (детергентів) ефективно очищує від залишків клітин, білків і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тригліцеридів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Реагентний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склад не гірше: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Органічний буфер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0,5 %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Солі натрію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2,0 %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ПАР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0,1 %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Консервант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0,05 %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Терміни придатності: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 умов зберігання при температурі 15 - 25 ° С запакований реагент повинен мати стабільність не менше 24-ти місяців з дати виготовлення.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Після розкриття упаковки, реагент має бути стабільний не менше 2-х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Склад набору не менше 5 л.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31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Гемоклер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SFRI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59058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штук</w:t>
            </w: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Призначення:</w:t>
            </w:r>
            <w:r w:rsidRPr="003A5C3B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застосовують для промивання гематологічних аналізаторів застосовують для промивання гематологічних аналізаторів SFRI.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Тип: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реагент для очищення, який за допомогою миючих засобів (детергентів) ефективно очищує від залишків клітин, білків і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тригліцеридів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Реагентний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склад не гірше: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Гіпохлорит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натрію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4%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Терміни придатності: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 умов зберігання при температурі 2-8°С запакований реагент повинен мати стабільність не менше 12-ти місяців з дати виготовлення.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Після розкриття упаковки, реагент має бути стабільний не менше 2-х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Склад набору не менше 60 </w:t>
            </w: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мл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32</w:t>
            </w:r>
          </w:p>
        </w:tc>
        <w:tc>
          <w:tcPr>
            <w:tcW w:w="1596" w:type="dxa"/>
            <w:shd w:val="clear" w:color="000000" w:fill="FFFFFF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Ділюклер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SFRI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024:2019 -63377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10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штук</w:t>
            </w:r>
          </w:p>
        </w:tc>
        <w:tc>
          <w:tcPr>
            <w:tcW w:w="5460" w:type="dxa"/>
            <w:shd w:val="clear" w:color="000000" w:fill="FFFFFF"/>
            <w:noWrap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Призначення: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застосовують для промивання гематологічних аналізаторів SFRI.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Тип: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 xml:space="preserve"> реагент для очищення, який ефективно очищує від залишків клітин, білків і </w:t>
            </w:r>
            <w:proofErr w:type="spellStart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тригліцеридів</w:t>
            </w:r>
            <w:proofErr w:type="spellEnd"/>
            <w:r w:rsidRPr="003A5C3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Реагентний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склад не гірше: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Органічний буфер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0,5 %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Солі натрію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2,0 %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Протеолітичні ферменти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35%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Консервант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ab/>
              <w:t>&lt; 0,05 %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Терміни придатності: </w:t>
            </w: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За умов зберігання при температурі 2-8°С запакований реагент повинен мати стабільність не менше 12-ти місяців з дати виготовлення.</w:t>
            </w:r>
          </w:p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A5C3B">
              <w:rPr>
                <w:rFonts w:ascii="Times New Roman" w:eastAsia="Calibri" w:hAnsi="Times New Roman"/>
                <w:sz w:val="20"/>
                <w:szCs w:val="20"/>
              </w:rPr>
              <w:t>Після розкриття упаковки, реагент має бути стабільний не менше  2-х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Склад набору не менше 60 </w:t>
            </w:r>
            <w:proofErr w:type="spellStart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мл</w:t>
            </w:r>
            <w:proofErr w:type="spellEnd"/>
            <w:r w:rsidRPr="003A5C3B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:rsidR="001D3D35" w:rsidRPr="003A5C3B" w:rsidRDefault="001D3D35" w:rsidP="00410836">
            <w:pPr>
              <w:spacing w:line="256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33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Контрольна кров N SFRI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024:2019:30211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5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штук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Призначення: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BloodTrol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16 є сумісним контрольним матеріалом для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гематологочних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аналізаторів, призначений для оцінки точності та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достовірності результатів гематологічних аналізаторів типу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SFRI 3-part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diff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Рівень значень - норма.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Реагентний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склад: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in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vitro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реагент, який містить еритроцити людини,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лейкоцити ссавців і тромбоцити ссавців, зважені в плазмо-подібному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розчині з консервантом.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Терміни придатності: Реактиви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BloodTrol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16 стабільні до закінчення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терміну придатності при зберіганні за температур від 2 до 8 ° C.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Після відкриття флаконів контрольний матеріал має стабільність протягом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14 діб, при зберіганні за температур від 2 до 8 ° C.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Склад набору не менше 1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по 3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34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АТ-ТПО-ІФА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024:2019 - 30317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аналізу – непрямий варіант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аналізу. 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5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 30-1000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2.5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Калібрувальні проби на основі фосфатного буфера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7.2–7.4), що містять відомі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аутоантитіл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проти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тиреопероксидази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– 0; 30; 100; 300; 1000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готові до використання (по 1.1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прозорі рідини червоного кольору, калібрувальні проба С1 –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аутоантитіл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проти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тиреопероксидази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готова до використання (по 1.1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ІФА-буфер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готовий до використання (50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синього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червоного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Упаковка прозора поліетиленова із ZIP-застібкою.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35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ТТГ-ІФА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54383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3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Принцип аналізу – «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сендіч»-варіант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аналізу. 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50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 0.2-20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0.04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фосфатного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бу-фера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7.2–7.4), що містять відомі кількості 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тиреотропного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гормону – 0; 0.2; 1; 5; 10; 20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готові до використання (калібрувальна проба  С1– 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інші – по 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прозорі рідини червоного кольору, калібрувальні проба С1 –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тиреотропного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гормону, готова до використання (по 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синього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),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Упаковка прозора поліетиленова із ZIP-застібкою.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36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ХГ-ІФА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54210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Принцип аналізу – «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сендіч»-варіант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аналізу. 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50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 15–500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1.25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фосфат-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буфера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7.2–7.4), що містять відомі кількості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хоріонічного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гонадотропіну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– 0; 15; 60; 125; 250; 500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готові до використання (по 0,8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прозорі рідини синього кольору (калібрувальна проба С1 – прозора безбарвна  рідина. 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хоріонічного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гонадотропіну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готова до використання (0,8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ІФА-буфер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готовий до використання (100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синього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червоного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), прозора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Пакування набору – коробка із картону.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37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Пролактин-ІФА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54336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Принцип аналізу – «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сендіч»-варіант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аналізу. 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50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 100-2000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5.0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сироватки, що містять відомі кількості пролактину – 0; 100; 200; 1000; 2000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готові до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вико-ристання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(калібрувальна проба С1 – 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інші –  по 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прозорі рідини червоного кольору (калібрувальна проба С1 – прозора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без-барвна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рідина). 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пролактину, готова до використання (0.8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червоного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Упаковка прозора поліетиленова із ZIP-застібкою.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38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Т3-ІФА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024:2019 - 58332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аналізу – конкурентний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25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концентрацій: 0.75-15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0.2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трис-буфера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7.2-7.4), що містять відомі кількості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трийодтироніну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- 0; 0.75; 1.5; 7.5; 15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готові до використання (по 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прозорі рідини синього кольору , калібрувальна проба С1-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трийодтироніну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готова до використання (0.8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кон'югату, 2х-кратний (7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синього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Буфер для розведення концентрату кон’югату, готовий до використання, (7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червоного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Упаковка прозора поліетиленова із ZIP-застібкою.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39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Т4-ІФА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color w:val="000000" w:themeColor="text1"/>
                <w:lang w:eastAsia="uk-UA"/>
              </w:rPr>
              <w:t>НК 024:2019 - 30314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аналізу – конкурентний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25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концентрацій: 32–320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3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сироватки крові людини, що містять відомі кількості тироксину – 0; 32; 64; 160; 320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готові до використання (по 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прозорі рідини червоного кольору (калібрувальна проба С1 –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тироксину, готова до використання (0.8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синього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Пакування набору – коробка з картону. Лавсанова вакуумна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40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 xml:space="preserve">Вільний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естріол-ІФА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:2019: 30330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Принцип аналізу – конкурентний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25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140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концентрацій: 0.5-50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0.12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сироватки крові людини, що містять відомі кількості естрадіолу  –  0; 0,5; 1,5; 5; 15; 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нмоль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готові до використання (по 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позорі рідини синього кольору (калібрувальна проба C1 – прозора безбарвна рідина).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тироксину, готова до використання (0.8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 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зеленого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Пакування набору – коробка із картону.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41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АФП-ІФА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Style w:val="a9"/>
                <w:rFonts w:ascii="Times New Roman" w:hAnsi="Times New Roman"/>
                <w:bCs/>
                <w:color w:val="5F6368"/>
                <w:shd w:val="clear" w:color="auto" w:fill="FFFFFF"/>
              </w:rPr>
              <w:t>НК 024</w:t>
            </w:r>
            <w:r w:rsidRPr="003A5C3B">
              <w:rPr>
                <w:rFonts w:ascii="Times New Roman" w:hAnsi="Times New Roman"/>
                <w:color w:val="4D5156"/>
                <w:shd w:val="clear" w:color="auto" w:fill="FFFFFF"/>
              </w:rPr>
              <w:t>:2019 - 54061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Принцип аналізу – «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сендіч»-варіант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аналізу. 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50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концентрацій: 5-500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0.9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трис-буфера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7.2-7.4), що містять відомі кількості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альфа-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фетопротеїну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– 0; 5; 15; 50; 150; 500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готові до використання (калібрувальна проба С1 – 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інші – по 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прозорі рідини червоного кольору (калібрувальна проба С1 – прозора  безбарвна рідина). 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альфа-фетопротеїну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готова до використання (0.8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червоного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Пакування набору – коробка з картону.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Остаточний термін придатності на момент поставки не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42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ПАВБ-А-ІФА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54301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F142D6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Принцип аналізу – «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сендіч»-варіант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аналізу. 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20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+ 37°С. Без струшування.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Діапазон виявлення концентрацій: 100–10000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мОд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Чутливість: 10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мОд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трис-буфера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7.2–7.4), що містять відомі кількості асоційованого з вагітністю білка плазми А (ПАББ-А) – 0; 100; 500; 1000; 5000; 10000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мОд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/л, готові до використання (по 0.6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кожна), прозорі рідини синього кольору (калібрувальна  проба С1 – прозора безбарвна рідина) .  Концентрації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різних партіях наборів не змінюються.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асоційованого з вагітністю білка плазми А (ПАВБ-А), готова до використання (0.6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синього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Пакування набору – картонна коробка.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Реєстраційного посвідчення.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43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 xml:space="preserve">Плацентарний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лактоген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– </w:t>
            </w:r>
            <w:r w:rsidRPr="003A5C3B">
              <w:rPr>
                <w:rFonts w:ascii="Times New Roman" w:hAnsi="Times New Roman"/>
                <w:lang w:eastAsia="uk-UA"/>
              </w:rPr>
              <w:lastRenderedPageBreak/>
              <w:t>ІФА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 xml:space="preserve">НК 024:2019 </w:t>
            </w:r>
            <w:r w:rsidRPr="003A5C3B">
              <w:rPr>
                <w:rFonts w:ascii="Times New Roman" w:hAnsi="Times New Roman"/>
                <w:lang w:eastAsia="uk-UA"/>
              </w:rPr>
              <w:lastRenderedPageBreak/>
              <w:t>54222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1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>
              <w:rPr>
                <w:rFonts w:ascii="Times New Roman" w:hAnsi="Times New Roman"/>
                <w:lang w:eastAsia="uk-UA"/>
              </w:rPr>
              <w:lastRenderedPageBreak/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Принцип аналізу – «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сендвіч»-варіант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імуноферментного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аналізу. Метод ІФА аналізу - кількісний.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Реєстрація ІФА реакції - фотометричний метод при довжині хвилі 450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Формат планшета: 96-лунковий, розділяється на 12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 8 лунок.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Зразок для аналізу: сироватка (плазма) крові.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Об’єм досліджуваного зразка: 5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Температура інкубації +37°С. Загальний час інкубації не більше 80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Діапазон виявлення концентрацій: 1,5–30 мг/л.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Чутливість: &lt; 1 мг/л.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Калібрувальні проби на основі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трис-буфера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рН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7.2-7.4), що містять відомі кількості плацентарного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лактогену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- 0; 1,5; 5; 10; 30 мг/л, (по 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кожна): прозорі рідини блакитного кольору (калібрувальна проба С1 - прозора безбарвна рідина).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Номінали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можуть змінюватися!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Контрольна сироватка на основі сироватки крові людини з відомим вмістом плацентарного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лактогену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(0.8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після відновлення: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Кон'югат,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рідина пурпурового кольору.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Розчин субстрату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тетраметилбензидину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(ТМБ),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Концентрат розчину для відмивання, 26-х кратний (22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Стоп-реагент, готовий до використання (14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), прозора безбарвна рідина.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внесення реагентів в лунку.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Плівка для заклеювання планшета - 2 шт.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Інструкція з використання набору українською мовою.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Пакування набору – коробка з картону. Лавсанова вакуумна упаковка планшета.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Наявність Декларації про відповідність.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Термін придатності набору не менше 18 місяців.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77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44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визначення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IgМ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цитомегаловірусу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людини, </w:t>
            </w:r>
            <w:r w:rsidRPr="003A5C3B">
              <w:rPr>
                <w:rFonts w:ascii="Times New Roman" w:hAnsi="Times New Roman"/>
                <w:lang w:eastAsia="uk-UA"/>
              </w:rPr>
              <w:lastRenderedPageBreak/>
              <w:t xml:space="preserve">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НК024:2019 49723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-кольорова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- Принцип аналізу запропонованих тест-систем -«непрямий»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ІФА 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двоетапній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інкубації; - час проведення аналізу не більше 1 години 30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рекомбінантні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антигени ЦМВ.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– 10 мкл.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45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та кількісного визначення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IgG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цитомегаловірусу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людини, 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024:201949712</w:t>
            </w:r>
          </w:p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6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повинен базуватися на методі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непрямого ІФА, час проведення аналізу не більше 1години 30 хв.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- 10 мкл.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46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виявлення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IgG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вірусу простого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герпесу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першого та другого типів, 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49541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6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-кольорова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Принцип аналізу запропонованих тест-систем - «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IgМ-захват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»,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ІФА 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двоетапній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інкубації;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час проведення аналізу не більше 1 години 30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моноклональні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антитіла, специфічні до імуноглобулінів класу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IgM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людини.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– 10 мкл.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47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та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напівкількісного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виявлення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IgМ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вірусу простого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герпесу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першого та другого типів, 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49546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повинен базуватися на методі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непрямого ІФА, час проведення аналізу не більше 1години 30 хв.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- 10 мкл.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48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виявлення </w:t>
            </w:r>
            <w:r w:rsidRPr="003A5C3B">
              <w:rPr>
                <w:rFonts w:ascii="Times New Roman" w:hAnsi="Times New Roman"/>
                <w:lang w:eastAsia="uk-UA"/>
              </w:rPr>
              <w:lastRenderedPageBreak/>
              <w:t xml:space="preserve">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IgG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Toxoplasma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gondii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, 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НК 024:2019524</w:t>
            </w:r>
            <w:r w:rsidRPr="003A5C3B">
              <w:rPr>
                <w:rFonts w:ascii="Times New Roman" w:hAnsi="Times New Roman"/>
                <w:lang w:eastAsia="uk-UA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6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lastRenderedPageBreak/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- Вимоги до використання: процедура аналізу розрахована для ручної постановки з автоматичними піпетками та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-кольорова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-«непрямий»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ІФА 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двоетапній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інкубації; - час проведення аналізу не більше 1 години 30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очищені антигени T.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gondii</w:t>
            </w:r>
            <w:proofErr w:type="spellEnd"/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– 10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Набір повинен містити у своєму складі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об`ємом 0,25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-Обов`язкове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розведення зразків та контролів перед внесенням у лунку;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49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виявлення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IgМ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Toxoplasma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gondii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, 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52440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-кольорова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-«непрямий»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ІФА 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двоетапній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інкубації; - час проведення аналізу не більше 1 години 30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очищені антигени T.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Gondii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– 10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У складі набору повинен міститися RF-абсорбент.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Система забезпечення якості виробництва для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ІФА-наборів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повинна відповідати вимогам ISO 13485:2016 та бути визнаною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50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та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напівкількісного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виявлення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IgG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Ureaplasma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urealyticum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, 96 тестів,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стриповий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63058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-кольорова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-«непрямий»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ІФА 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двоетапній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інкубації; - час проведення аналізу не більше 1 години 30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рекомбінантні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антигени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Ureaplasma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urealyticum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– 20 мкл.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51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та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напівкількісного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виявлення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IgG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білка теплового шоку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Chlamydia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trachomatis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, 96 тестів,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стриповий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НК021:2019 50768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6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повинен базуватися на методі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непрямого ІФА, час проведення аналізу не більше 1години 30 хв.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- 40 мкл.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52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та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напівкількісного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виявлення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IgМ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білка теплового шоку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Chlamydia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trachomatis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, 96 тестів,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стриповий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50773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повинен базуватися на методі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непрямого ІФА, час проведення аналізу не більше 1години 30 хв.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- 40 мкл.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та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напівкількісного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виявлення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IgG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Mycoplasma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, 96 тестів,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стриповий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62995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-кольорова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-«непрямий»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ІФА 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двоетапній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інкубації; - час проведення аналізу не більше 1 години 30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рекомбінантні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антигени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Mycoplasma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hominis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– 40 мкл.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53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 виявлення сумарних антитіл до вірусу гепатиту С,  </w:t>
            </w:r>
            <w:r w:rsidRPr="003A5C3B">
              <w:rPr>
                <w:rFonts w:ascii="Times New Roman" w:hAnsi="Times New Roman"/>
                <w:lang w:eastAsia="uk-UA"/>
              </w:rPr>
              <w:lastRenderedPageBreak/>
              <w:t xml:space="preserve">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НК 024:2019 48365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8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- Принцип аналізу запропонованих тест-систем повинен базуватися на методі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непрямого ІФА, час проведення аналізу не більше 2 годин.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засорбовані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рекомбінантні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антигени вірусу гепатиту С: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core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, NS3, NS4 та NS5.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- 40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Система забезпечення якості виробництва для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ІФА-наборів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повинна відповідати вимогам ISO 13485:2016 та бути визнаною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54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 виявлення поверхневого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антигена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вірусу гепатиту В,  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0254:2019 48319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20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повинен базуватися на методі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одностадійного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сендвіч»-варіанту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ІФА, час проведення аналізу не більше 2 годин 30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моноклокнальні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антитіла, специфічні до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HBsAg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- 100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Система забезпечення якості виробництва для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ІФА-наборів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повинна відповідати вимогам ISO 13485:2016 та бути визнаною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55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виявлення сумарних антитіл до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Treponema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pallidum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, (96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визн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>.)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51798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25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кольорова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повинен базуватися на методі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непрямого ІФА, час проведення аналізу не більше 1години 30 хв.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Об’єм досліджуваного зразка, що вноситься в лунку - 40 </w:t>
            </w: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Система забезпечення якості виробництва для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ІФА-наборів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повинна відповідати вимогам ISO 13485:2016 та бути визнаною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410836">
        <w:trPr>
          <w:trHeight w:val="300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56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lang w:eastAsia="uk-UA"/>
              </w:rPr>
              <w:t>ІФА-набір</w:t>
            </w:r>
            <w:proofErr w:type="spellEnd"/>
            <w:r w:rsidRPr="003A5C3B">
              <w:rPr>
                <w:rFonts w:ascii="Times New Roman" w:hAnsi="Times New Roman"/>
                <w:lang w:eastAsia="uk-UA"/>
              </w:rPr>
              <w:t xml:space="preserve"> для якісного виявлення антитіл класу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Ig</w:t>
            </w:r>
            <w:proofErr w:type="spellEnd"/>
            <w:r w:rsidRPr="003A5C3B">
              <w:rPr>
                <w:rFonts w:ascii="Times New Roman" w:eastAsia="Calibri" w:hAnsi="Times New Roman"/>
              </w:rPr>
              <w:t xml:space="preserve"> </w:t>
            </w:r>
            <w:r w:rsidRPr="003A5C3B">
              <w:rPr>
                <w:rFonts w:ascii="Times New Roman" w:hAnsi="Times New Roman"/>
                <w:lang w:eastAsia="uk-UA"/>
              </w:rPr>
              <w:t xml:space="preserve">G до вірусу краснухи, 96 тестів, </w:t>
            </w:r>
            <w:proofErr w:type="spellStart"/>
            <w:r w:rsidRPr="003A5C3B">
              <w:rPr>
                <w:rFonts w:ascii="Times New Roman" w:hAnsi="Times New Roman"/>
                <w:lang w:eastAsia="uk-UA"/>
              </w:rPr>
              <w:t>стриповий</w:t>
            </w:r>
            <w:proofErr w:type="spellEnd"/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50265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1</w:t>
            </w:r>
          </w:p>
          <w:p w:rsidR="001D3D35" w:rsidRPr="000941F1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набір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Вимоги до використання: процедура аналізу розрахована для ручної постановки з автоматичними піпетками та стандартним обладнанням;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-стрипова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комплектація набору з можливістю відокремлення лунок;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-кольорова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індикація етапів аналізу.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Принцип аналізу запропонованих тест-систем -«непрямий»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твердофазний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ІФА у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двоетапній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інкубації; - час проведення аналізу не більше 1 години 30 хвилин.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-У лунках планшета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засорбовано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очищені антигени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інактивованого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вірусу краснухи;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 Об’єм досліджуваного зразка, що вноситься в лунку – 10 мкл.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Набір повинен містити у своєму складі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калібратори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об`ємом 0,25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-Обов`язкове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розведення зразків та контролів перед внесенням у лунку;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Система забезпечення якості виробництва для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ІФА-наборів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повинна відповідати вимогам ISO 13485:2016 та бути визнаною Міжнародним форумом з акредитації (IAF), (надати завірену копію сертифікату на систему управління якістю), вся продукція повинна відповідати вимогам Технічного регламенту (надати декларації про відповідність).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1D3D35" w:rsidRPr="003A5C3B" w:rsidTr="00BD3AF7">
        <w:trPr>
          <w:trHeight w:val="12181"/>
        </w:trPr>
        <w:tc>
          <w:tcPr>
            <w:tcW w:w="531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lastRenderedPageBreak/>
              <w:t>57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Імерсійне масло</w:t>
            </w:r>
          </w:p>
        </w:tc>
        <w:tc>
          <w:tcPr>
            <w:tcW w:w="1417" w:type="dxa"/>
            <w:vAlign w:val="center"/>
          </w:tcPr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НК 024:2019 43550</w:t>
            </w:r>
          </w:p>
          <w:p w:rsidR="001D3D35" w:rsidRPr="003A5C3B" w:rsidRDefault="001D3D35" w:rsidP="00410836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A5C3B">
              <w:rPr>
                <w:rFonts w:ascii="Times New Roman" w:hAnsi="Times New Roman"/>
                <w:lang w:eastAsia="uk-UA"/>
              </w:rPr>
              <w:t>3фл.</w:t>
            </w:r>
          </w:p>
        </w:tc>
        <w:tc>
          <w:tcPr>
            <w:tcW w:w="5460" w:type="dxa"/>
            <w:shd w:val="clear" w:color="auto" w:fill="auto"/>
            <w:noWrap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Тільки для професійного використання.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Принцип методу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Імерсійна рідина для мікроскопії із показником заломлення близьким до скла (n = 1.5). Використовується в мікроскопії з метою збільшення числової апертури об'єктива за рахунок зменшення втрат світла при заломленні та відображенні.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Призначення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Імерсійна рідина для мікроскопії призначена для використання в якості допоміжного компонента для мікроскопічних методів дослідження в клініко-діагностичних лабораторіях.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Склад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1. Імерсійна рідина для мікроскопії 1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фл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- 100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ml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мл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2. Інструкція з використання.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3. Паспорт.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Підготовка реагентів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Реагент готовий до використання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Підготовка зразків Слід дочекатися повного висихання мазка за для уникнення утворення міцел, які не дозволять провести повноцінне дослідження.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Проведення досліджень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1. Додайте 1-2 краплі рідини на препарат. 2. Проведіть дослідження відповідно до інструкції з експлуатації мікроскопа.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3. Імерсійну рідину для мікроскопії рекомендовано видаляти з поверхні препарату за допомогою серветки змоченої о-ксилолом, етиловим або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ізопропіловим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спиртом. Очищення об'єктивів після використання здійснювати відповідно до інструкції з експлуатації мікроскопа.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Зберігання та стабільність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Стабільний до закінчення терміну придатності, зазначеного на етикетці, при зберіганні щільно закритим в оригінальній упаковці при 15-25ºC. Зберігати та використовувати подалі від джерел тепла, оскільки виріб має горючі властивості, запобігати потраплянню прямих сонячних променів. Не використовуйте після закінчення терміну придатності 18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mth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(міс).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Вимоги безпеки та утилізації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1. Уникати потрапляння в рот, очі та на шкіру. В разі потрапляння, промити великою кількістю води та звернутися за консультацією до лікаря.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2. Використовувати засоби індивідуального захисту при роботі з виробом. 3. Об'єктив слід ретельно очищувати. Не дозволяйте імерсійній рідині висихати на об’єктиві, щоб уникнути пошкоджень.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4. Знезараження та утилізацію реагентів, сироваток, тестових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слайдiв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чи скляних пластин проводити 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згiдно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з чинним законодавством.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Транспортування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Транспортують всіма видами закритого транспорту при температурі до 25°С.</w:t>
            </w:r>
          </w:p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Допускається транспортування при середньодобовій температурі 37°С не більше 72 h (</w:t>
            </w:r>
            <w:proofErr w:type="spellStart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год</w:t>
            </w:r>
            <w:proofErr w:type="spellEnd"/>
            <w:r w:rsidRPr="003A5C3B">
              <w:rPr>
                <w:rFonts w:ascii="Times New Roman" w:hAnsi="Times New Roman"/>
                <w:sz w:val="20"/>
                <w:szCs w:val="20"/>
                <w:lang w:eastAsia="uk-UA"/>
              </w:rPr>
              <w:t>).</w:t>
            </w:r>
          </w:p>
        </w:tc>
        <w:tc>
          <w:tcPr>
            <w:tcW w:w="1202" w:type="dxa"/>
            <w:vAlign w:val="center"/>
          </w:tcPr>
          <w:p w:rsidR="001D3D35" w:rsidRPr="003A5C3B" w:rsidRDefault="001D3D35" w:rsidP="00410836">
            <w:pPr>
              <w:spacing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</w:tbl>
    <w:p w:rsidR="00E603A2" w:rsidRDefault="00E603A2"/>
    <w:sectPr w:rsidR="00E603A2" w:rsidSect="00E6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04816F06"/>
    <w:multiLevelType w:val="hybridMultilevel"/>
    <w:tmpl w:val="970A0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165E2"/>
    <w:multiLevelType w:val="hybridMultilevel"/>
    <w:tmpl w:val="41BC3720"/>
    <w:lvl w:ilvl="0" w:tplc="65607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6377D"/>
    <w:multiLevelType w:val="hybridMultilevel"/>
    <w:tmpl w:val="2B945BF6"/>
    <w:lvl w:ilvl="0" w:tplc="8024706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5B1BAE"/>
    <w:multiLevelType w:val="hybridMultilevel"/>
    <w:tmpl w:val="D50E1660"/>
    <w:lvl w:ilvl="0" w:tplc="812C0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2F6FB5"/>
    <w:multiLevelType w:val="multilevel"/>
    <w:tmpl w:val="A18CE41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B9C17AE"/>
    <w:multiLevelType w:val="multilevel"/>
    <w:tmpl w:val="5EE619D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A2EBC"/>
    <w:multiLevelType w:val="hybridMultilevel"/>
    <w:tmpl w:val="5B94DA8E"/>
    <w:lvl w:ilvl="0" w:tplc="330EF2C8">
      <w:start w:val="1"/>
      <w:numFmt w:val="decimal"/>
      <w:lvlText w:val="%1."/>
      <w:lvlJc w:val="left"/>
      <w:pPr>
        <w:ind w:left="12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286768">
      <w:numFmt w:val="bullet"/>
      <w:lvlText w:val="•"/>
      <w:lvlJc w:val="left"/>
      <w:pPr>
        <w:ind w:left="2132" w:hanging="284"/>
      </w:pPr>
      <w:rPr>
        <w:lang w:val="uk-UA" w:eastAsia="en-US" w:bidi="ar-SA"/>
      </w:rPr>
    </w:lvl>
    <w:lvl w:ilvl="2" w:tplc="A246CBA0">
      <w:numFmt w:val="bullet"/>
      <w:lvlText w:val="•"/>
      <w:lvlJc w:val="left"/>
      <w:pPr>
        <w:ind w:left="3065" w:hanging="284"/>
      </w:pPr>
      <w:rPr>
        <w:lang w:val="uk-UA" w:eastAsia="en-US" w:bidi="ar-SA"/>
      </w:rPr>
    </w:lvl>
    <w:lvl w:ilvl="3" w:tplc="2D52EC76">
      <w:numFmt w:val="bullet"/>
      <w:lvlText w:val="•"/>
      <w:lvlJc w:val="left"/>
      <w:pPr>
        <w:ind w:left="3997" w:hanging="284"/>
      </w:pPr>
      <w:rPr>
        <w:lang w:val="uk-UA" w:eastAsia="en-US" w:bidi="ar-SA"/>
      </w:rPr>
    </w:lvl>
    <w:lvl w:ilvl="4" w:tplc="2DE05FC0">
      <w:numFmt w:val="bullet"/>
      <w:lvlText w:val="•"/>
      <w:lvlJc w:val="left"/>
      <w:pPr>
        <w:ind w:left="4930" w:hanging="284"/>
      </w:pPr>
      <w:rPr>
        <w:lang w:val="uk-UA" w:eastAsia="en-US" w:bidi="ar-SA"/>
      </w:rPr>
    </w:lvl>
    <w:lvl w:ilvl="5" w:tplc="B96CE3EA">
      <w:numFmt w:val="bullet"/>
      <w:lvlText w:val="•"/>
      <w:lvlJc w:val="left"/>
      <w:pPr>
        <w:ind w:left="5863" w:hanging="284"/>
      </w:pPr>
      <w:rPr>
        <w:lang w:val="uk-UA" w:eastAsia="en-US" w:bidi="ar-SA"/>
      </w:rPr>
    </w:lvl>
    <w:lvl w:ilvl="6" w:tplc="21840A9C">
      <w:numFmt w:val="bullet"/>
      <w:lvlText w:val="•"/>
      <w:lvlJc w:val="left"/>
      <w:pPr>
        <w:ind w:left="6795" w:hanging="284"/>
      </w:pPr>
      <w:rPr>
        <w:lang w:val="uk-UA" w:eastAsia="en-US" w:bidi="ar-SA"/>
      </w:rPr>
    </w:lvl>
    <w:lvl w:ilvl="7" w:tplc="64C442CA">
      <w:numFmt w:val="bullet"/>
      <w:lvlText w:val="•"/>
      <w:lvlJc w:val="left"/>
      <w:pPr>
        <w:ind w:left="7728" w:hanging="284"/>
      </w:pPr>
      <w:rPr>
        <w:lang w:val="uk-UA" w:eastAsia="en-US" w:bidi="ar-SA"/>
      </w:rPr>
    </w:lvl>
    <w:lvl w:ilvl="8" w:tplc="CD56D27C">
      <w:numFmt w:val="bullet"/>
      <w:lvlText w:val="•"/>
      <w:lvlJc w:val="left"/>
      <w:pPr>
        <w:ind w:left="8661" w:hanging="284"/>
      </w:pPr>
      <w:rPr>
        <w:lang w:val="uk-UA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D35"/>
    <w:rsid w:val="001D3D35"/>
    <w:rsid w:val="00BD3AF7"/>
    <w:rsid w:val="00E6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3D35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ru-RU" w:eastAsia="ar-SA"/>
    </w:rPr>
  </w:style>
  <w:style w:type="paragraph" w:styleId="3">
    <w:name w:val="heading 3"/>
    <w:basedOn w:val="a"/>
    <w:next w:val="a"/>
    <w:link w:val="30"/>
    <w:qFormat/>
    <w:rsid w:val="001D3D35"/>
    <w:pPr>
      <w:keepNext/>
      <w:numPr>
        <w:ilvl w:val="2"/>
        <w:numId w:val="2"/>
      </w:numPr>
      <w:suppressAutoHyphens/>
      <w:spacing w:after="0" w:line="240" w:lineRule="auto"/>
      <w:ind w:left="-1134" w:right="-1333" w:firstLine="0"/>
      <w:jc w:val="both"/>
      <w:outlineLvl w:val="2"/>
    </w:pPr>
    <w:rPr>
      <w:rFonts w:ascii="Arial" w:hAnsi="Arial"/>
      <w:sz w:val="24"/>
      <w:szCs w:val="20"/>
      <w:lang w:val="ru-RU" w:eastAsia="ar-SA"/>
    </w:rPr>
  </w:style>
  <w:style w:type="paragraph" w:styleId="4">
    <w:name w:val="heading 4"/>
    <w:basedOn w:val="a"/>
    <w:next w:val="a"/>
    <w:link w:val="40"/>
    <w:qFormat/>
    <w:rsid w:val="001D3D3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color w:val="000000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35"/>
    <w:rPr>
      <w:rFonts w:ascii="Arial" w:eastAsia="Times New Roman" w:hAnsi="Arial" w:cs="Times New Roman"/>
      <w:b/>
      <w:bCs/>
      <w:kern w:val="1"/>
      <w:sz w:val="32"/>
      <w:szCs w:val="32"/>
      <w:lang w:val="ru-RU" w:eastAsia="ar-SA"/>
    </w:rPr>
  </w:style>
  <w:style w:type="character" w:customStyle="1" w:styleId="30">
    <w:name w:val="Заголовок 3 Знак"/>
    <w:basedOn w:val="a0"/>
    <w:link w:val="3"/>
    <w:rsid w:val="001D3D35"/>
    <w:rPr>
      <w:rFonts w:ascii="Arial" w:eastAsia="Times New Roman" w:hAnsi="Arial" w:cs="Times New Roman"/>
      <w:sz w:val="24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rsid w:val="001D3D35"/>
    <w:rPr>
      <w:rFonts w:ascii="Calibri" w:eastAsia="Times New Roman" w:hAnsi="Calibri" w:cs="Times New Roman"/>
      <w:b/>
      <w:bCs/>
      <w:color w:val="000000"/>
      <w:sz w:val="28"/>
      <w:szCs w:val="28"/>
      <w:lang w:val="ru-RU" w:eastAsia="ar-SA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4"/>
    <w:uiPriority w:val="99"/>
    <w:qFormat/>
    <w:rsid w:val="001D3D35"/>
    <w:pPr>
      <w:ind w:left="720"/>
      <w:contextualSpacing/>
    </w:pPr>
  </w:style>
  <w:style w:type="paragraph" w:styleId="a5">
    <w:name w:val="No Spacing"/>
    <w:uiPriority w:val="1"/>
    <w:qFormat/>
    <w:rsid w:val="001D3D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3"/>
    <w:uiPriority w:val="99"/>
    <w:rsid w:val="001D3D35"/>
    <w:rPr>
      <w:rFonts w:ascii="Calibri" w:eastAsia="Times New Roman" w:hAnsi="Calibri" w:cs="Times New Roman"/>
      <w:lang w:eastAsia="ru-RU"/>
    </w:rPr>
  </w:style>
  <w:style w:type="character" w:customStyle="1" w:styleId="WW8Num2z0">
    <w:name w:val="WW8Num2z0"/>
    <w:rsid w:val="001D3D35"/>
    <w:rPr>
      <w:rFonts w:cs="Times New Roman"/>
      <w:i w:val="0"/>
    </w:rPr>
  </w:style>
  <w:style w:type="character" w:customStyle="1" w:styleId="WW8Num2z1">
    <w:name w:val="WW8Num2z1"/>
    <w:rsid w:val="001D3D35"/>
    <w:rPr>
      <w:rFonts w:cs="Times New Roman"/>
    </w:rPr>
  </w:style>
  <w:style w:type="character" w:customStyle="1" w:styleId="WW8Num4z0">
    <w:name w:val="WW8Num4z0"/>
    <w:rsid w:val="001D3D35"/>
    <w:rPr>
      <w:color w:val="000000"/>
    </w:rPr>
  </w:style>
  <w:style w:type="character" w:customStyle="1" w:styleId="WW8Num4z1">
    <w:name w:val="WW8Num4z1"/>
    <w:rsid w:val="001D3D35"/>
    <w:rPr>
      <w:b w:val="0"/>
      <w:bCs/>
      <w:color w:val="000000"/>
    </w:rPr>
  </w:style>
  <w:style w:type="character" w:customStyle="1" w:styleId="WW8Num5z0">
    <w:name w:val="WW8Num5z0"/>
    <w:rsid w:val="001D3D35"/>
    <w:rPr>
      <w:rFonts w:ascii="Calibri" w:eastAsia="Tahoma" w:hAnsi="Calibri" w:cs="Calibri"/>
    </w:rPr>
  </w:style>
  <w:style w:type="character" w:customStyle="1" w:styleId="WW8Num5z1">
    <w:name w:val="WW8Num5z1"/>
    <w:rsid w:val="001D3D35"/>
    <w:rPr>
      <w:rFonts w:ascii="Courier New" w:hAnsi="Courier New" w:cs="Courier New"/>
    </w:rPr>
  </w:style>
  <w:style w:type="character" w:customStyle="1" w:styleId="WW8Num5z2">
    <w:name w:val="WW8Num5z2"/>
    <w:rsid w:val="001D3D35"/>
    <w:rPr>
      <w:rFonts w:ascii="Wingdings" w:hAnsi="Wingdings"/>
    </w:rPr>
  </w:style>
  <w:style w:type="character" w:customStyle="1" w:styleId="WW8Num5z3">
    <w:name w:val="WW8Num5z3"/>
    <w:rsid w:val="001D3D35"/>
    <w:rPr>
      <w:rFonts w:ascii="Symbol" w:hAnsi="Symbol"/>
    </w:rPr>
  </w:style>
  <w:style w:type="character" w:customStyle="1" w:styleId="WW8Num6z0">
    <w:name w:val="WW8Num6z0"/>
    <w:rsid w:val="001D3D35"/>
    <w:rPr>
      <w:color w:val="000000"/>
    </w:rPr>
  </w:style>
  <w:style w:type="character" w:customStyle="1" w:styleId="WW8Num6z1">
    <w:name w:val="WW8Num6z1"/>
    <w:rsid w:val="001D3D35"/>
    <w:rPr>
      <w:b w:val="0"/>
      <w:bCs/>
      <w:i w:val="0"/>
      <w:iCs/>
      <w:color w:val="000000"/>
      <w:sz w:val="22"/>
      <w:szCs w:val="22"/>
    </w:rPr>
  </w:style>
  <w:style w:type="character" w:customStyle="1" w:styleId="WW8Num8z0">
    <w:name w:val="WW8Num8z0"/>
    <w:rsid w:val="001D3D35"/>
    <w:rPr>
      <w:b w:val="0"/>
      <w:i w:val="0"/>
      <w:sz w:val="22"/>
      <w:u w:val="none"/>
    </w:rPr>
  </w:style>
  <w:style w:type="character" w:customStyle="1" w:styleId="WW8Num9z0">
    <w:name w:val="WW8Num9z0"/>
    <w:rsid w:val="001D3D35"/>
    <w:rPr>
      <w:rFonts w:ascii="Times New Roman" w:eastAsia="Arial" w:hAnsi="Times New Roman" w:cs="Arial"/>
      <w:b w:val="0"/>
      <w:u w:val="none"/>
    </w:rPr>
  </w:style>
  <w:style w:type="character" w:customStyle="1" w:styleId="11">
    <w:name w:val="Основной шрифт абзаца1"/>
    <w:rsid w:val="001D3D35"/>
  </w:style>
  <w:style w:type="character" w:customStyle="1" w:styleId="a6">
    <w:name w:val="Основной текст Знак"/>
    <w:rsid w:val="001D3D35"/>
    <w:rPr>
      <w:lang w:val="ru-RU"/>
    </w:rPr>
  </w:style>
  <w:style w:type="character" w:customStyle="1" w:styleId="12">
    <w:name w:val="Основной текст Знак1"/>
    <w:rsid w:val="001D3D35"/>
    <w:rPr>
      <w:rFonts w:ascii="Arial" w:eastAsia="Arial" w:hAnsi="Arial" w:cs="Arial"/>
      <w:color w:val="000000"/>
      <w:lang w:val="ru-RU"/>
    </w:rPr>
  </w:style>
  <w:style w:type="character" w:customStyle="1" w:styleId="2">
    <w:name w:val="Основной текст с отступом 2 Знак"/>
    <w:rsid w:val="001D3D35"/>
    <w:rPr>
      <w:rFonts w:ascii="Calibri" w:hAnsi="Calibri"/>
      <w:lang w:val="ru-RU"/>
    </w:rPr>
  </w:style>
  <w:style w:type="character" w:customStyle="1" w:styleId="21">
    <w:name w:val="Основной текст с отступом 2 Знак1"/>
    <w:rsid w:val="001D3D35"/>
    <w:rPr>
      <w:rFonts w:ascii="Arial" w:eastAsia="Arial" w:hAnsi="Arial" w:cs="Arial"/>
      <w:color w:val="000000"/>
      <w:lang w:val="ru-RU"/>
    </w:rPr>
  </w:style>
  <w:style w:type="character" w:customStyle="1" w:styleId="rvts0">
    <w:name w:val="rvts0"/>
    <w:rsid w:val="001D3D35"/>
  </w:style>
  <w:style w:type="character" w:customStyle="1" w:styleId="a7">
    <w:name w:val="Обычный (веб) Знак"/>
    <w:rsid w:val="001D3D35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qFormat/>
    <w:rsid w:val="001D3D35"/>
    <w:rPr>
      <w:b/>
      <w:bCs/>
    </w:rPr>
  </w:style>
  <w:style w:type="character" w:styleId="a9">
    <w:name w:val="Emphasis"/>
    <w:uiPriority w:val="20"/>
    <w:qFormat/>
    <w:rsid w:val="001D3D35"/>
    <w:rPr>
      <w:i/>
      <w:iCs/>
    </w:rPr>
  </w:style>
  <w:style w:type="character" w:customStyle="1" w:styleId="st">
    <w:name w:val="st"/>
    <w:rsid w:val="001D3D35"/>
  </w:style>
  <w:style w:type="character" w:customStyle="1" w:styleId="aa">
    <w:name w:val="Заголовок Знак"/>
    <w:rsid w:val="001D3D35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character" w:customStyle="1" w:styleId="apple-style-span">
    <w:name w:val="apple-style-span"/>
    <w:rsid w:val="001D3D35"/>
  </w:style>
  <w:style w:type="character" w:customStyle="1" w:styleId="ab">
    <w:name w:val="Нижний колонтитул Знак"/>
    <w:rsid w:val="001D3D35"/>
    <w:rPr>
      <w:rFonts w:ascii="Arial" w:eastAsia="Arial" w:hAnsi="Arial" w:cs="Arial"/>
      <w:color w:val="000000"/>
      <w:lang w:val="ru-RU"/>
    </w:rPr>
  </w:style>
  <w:style w:type="character" w:styleId="ac">
    <w:name w:val="page number"/>
    <w:rsid w:val="001D3D35"/>
  </w:style>
  <w:style w:type="character" w:customStyle="1" w:styleId="ad">
    <w:name w:val="Текст выноски Знак"/>
    <w:rsid w:val="001D3D35"/>
    <w:rPr>
      <w:rFonts w:ascii="Tahoma" w:eastAsia="Arial" w:hAnsi="Tahoma" w:cs="Tahoma"/>
      <w:color w:val="000000"/>
      <w:sz w:val="16"/>
      <w:szCs w:val="16"/>
      <w:lang w:val="ru-RU"/>
    </w:rPr>
  </w:style>
  <w:style w:type="character" w:customStyle="1" w:styleId="ae">
    <w:name w:val="Верхний колонтитул Знак"/>
    <w:rsid w:val="001D3D35"/>
    <w:rPr>
      <w:rFonts w:ascii="Arial" w:eastAsia="Arial" w:hAnsi="Arial" w:cs="Arial"/>
      <w:color w:val="000000"/>
      <w:sz w:val="22"/>
      <w:szCs w:val="22"/>
      <w:lang w:val="ru-RU"/>
    </w:rPr>
  </w:style>
  <w:style w:type="character" w:styleId="af">
    <w:name w:val="Hyperlink"/>
    <w:rsid w:val="001D3D35"/>
    <w:rPr>
      <w:color w:val="000080"/>
      <w:u w:val="single"/>
    </w:rPr>
  </w:style>
  <w:style w:type="character" w:customStyle="1" w:styleId="af0">
    <w:name w:val="Подзаголовок Знак"/>
    <w:rsid w:val="001D3D35"/>
    <w:rPr>
      <w:rFonts w:ascii="Arial" w:eastAsia="Microsoft YaHei" w:hAnsi="Arial" w:cs="Mangal"/>
      <w:i/>
      <w:iCs/>
      <w:color w:val="00000A"/>
      <w:sz w:val="28"/>
      <w:szCs w:val="28"/>
      <w:lang w:val="ru-RU"/>
    </w:rPr>
  </w:style>
  <w:style w:type="character" w:customStyle="1" w:styleId="af1">
    <w:name w:val="Без интервала Знак"/>
    <w:uiPriority w:val="99"/>
    <w:rsid w:val="001D3D35"/>
    <w:rPr>
      <w:rFonts w:eastAsia="Times New Roman"/>
      <w:sz w:val="22"/>
      <w:szCs w:val="22"/>
    </w:rPr>
  </w:style>
  <w:style w:type="character" w:customStyle="1" w:styleId="NoSpacingChar1">
    <w:name w:val="No Spacing Char1"/>
    <w:rsid w:val="001D3D35"/>
    <w:rPr>
      <w:rFonts w:eastAsia="Times New Roman"/>
      <w:sz w:val="22"/>
      <w:szCs w:val="22"/>
    </w:rPr>
  </w:style>
  <w:style w:type="character" w:customStyle="1" w:styleId="HTML">
    <w:name w:val="Стандартный HTML Знак"/>
    <w:rsid w:val="001D3D35"/>
    <w:rPr>
      <w:rFonts w:ascii="Courier New" w:eastAsia="Times New Roman" w:hAnsi="Courier New" w:cs="Courier New"/>
    </w:rPr>
  </w:style>
  <w:style w:type="character" w:customStyle="1" w:styleId="af2">
    <w:name w:val="Текст сноски Знак"/>
    <w:rsid w:val="001D3D35"/>
    <w:rPr>
      <w:rFonts w:ascii="Arial" w:eastAsia="Arial" w:hAnsi="Arial" w:cs="Arial"/>
      <w:color w:val="000000"/>
      <w:lang w:val="ru-RU"/>
    </w:rPr>
  </w:style>
  <w:style w:type="character" w:customStyle="1" w:styleId="af3">
    <w:name w:val="Символ сноски"/>
    <w:rsid w:val="001D3D35"/>
    <w:rPr>
      <w:vertAlign w:val="superscript"/>
    </w:rPr>
  </w:style>
  <w:style w:type="character" w:customStyle="1" w:styleId="af4">
    <w:name w:val="Основной текст + Полужирный"/>
    <w:rsid w:val="001D3D35"/>
    <w:rPr>
      <w:rFonts w:ascii="Times New Roman" w:hAnsi="Times New Roman" w:cs="Times New Roman"/>
      <w:b/>
      <w:bCs/>
      <w:strike w:val="0"/>
      <w:dstrike w:val="0"/>
      <w:spacing w:val="4"/>
      <w:sz w:val="22"/>
      <w:szCs w:val="22"/>
      <w:u w:val="none"/>
    </w:rPr>
  </w:style>
  <w:style w:type="character" w:customStyle="1" w:styleId="20pt">
    <w:name w:val="Основной текст (2) + Интервал 0 pt"/>
    <w:rsid w:val="001D3D35"/>
    <w:rPr>
      <w:rFonts w:ascii="Times New Roman" w:hAnsi="Times New Roman" w:cs="Times New Roman"/>
      <w:b/>
      <w:bCs/>
      <w:strike w:val="0"/>
      <w:dstrike w:val="0"/>
      <w:spacing w:val="11"/>
      <w:sz w:val="23"/>
      <w:szCs w:val="23"/>
      <w:u w:val="none"/>
    </w:rPr>
  </w:style>
  <w:style w:type="character" w:customStyle="1" w:styleId="13">
    <w:name w:val="Неразрешенное упоминание1"/>
    <w:rsid w:val="001D3D35"/>
    <w:rPr>
      <w:color w:val="605E5C"/>
      <w:shd w:val="clear" w:color="auto" w:fill="E1DFDD"/>
    </w:rPr>
  </w:style>
  <w:style w:type="character" w:customStyle="1" w:styleId="af5">
    <w:name w:val="Символ нумерации"/>
    <w:rsid w:val="001D3D35"/>
  </w:style>
  <w:style w:type="paragraph" w:styleId="af6">
    <w:name w:val="Title"/>
    <w:basedOn w:val="a"/>
    <w:next w:val="af7"/>
    <w:link w:val="af8"/>
    <w:qFormat/>
    <w:rsid w:val="001D3D35"/>
    <w:pPr>
      <w:widowControl w:val="0"/>
      <w:shd w:val="clear" w:color="auto" w:fill="FFFFFF"/>
      <w:suppressAutoHyphens/>
      <w:autoSpaceDE w:val="0"/>
      <w:spacing w:after="0" w:line="240" w:lineRule="auto"/>
      <w:ind w:right="14"/>
      <w:jc w:val="center"/>
    </w:pPr>
    <w:rPr>
      <w:rFonts w:ascii="Times New Roman" w:hAnsi="Times New Roman"/>
      <w:b/>
      <w:color w:val="000000"/>
      <w:spacing w:val="-8"/>
      <w:sz w:val="28"/>
      <w:szCs w:val="20"/>
      <w:lang w:val="ru-RU" w:eastAsia="ar-SA"/>
    </w:rPr>
  </w:style>
  <w:style w:type="character" w:customStyle="1" w:styleId="af8">
    <w:name w:val="Назва Знак"/>
    <w:basedOn w:val="a0"/>
    <w:link w:val="af6"/>
    <w:rsid w:val="001D3D35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val="ru-RU" w:eastAsia="ar-SA"/>
    </w:rPr>
  </w:style>
  <w:style w:type="paragraph" w:styleId="af9">
    <w:name w:val="Body Text"/>
    <w:basedOn w:val="a"/>
    <w:link w:val="afa"/>
    <w:rsid w:val="001D3D35"/>
    <w:pPr>
      <w:suppressAutoHyphens/>
      <w:spacing w:after="120" w:line="240" w:lineRule="auto"/>
    </w:pPr>
    <w:rPr>
      <w:rFonts w:eastAsia="Calibri"/>
      <w:sz w:val="20"/>
      <w:szCs w:val="20"/>
      <w:lang w:val="ru-RU" w:eastAsia="ar-SA"/>
    </w:rPr>
  </w:style>
  <w:style w:type="character" w:customStyle="1" w:styleId="afa">
    <w:name w:val="Основний текст Знак"/>
    <w:basedOn w:val="a0"/>
    <w:link w:val="af9"/>
    <w:rsid w:val="001D3D35"/>
    <w:rPr>
      <w:rFonts w:ascii="Calibri" w:eastAsia="Calibri" w:hAnsi="Calibri" w:cs="Times New Roman"/>
      <w:sz w:val="20"/>
      <w:szCs w:val="20"/>
      <w:lang w:val="ru-RU" w:eastAsia="ar-SA"/>
    </w:rPr>
  </w:style>
  <w:style w:type="paragraph" w:styleId="afb">
    <w:name w:val="List"/>
    <w:basedOn w:val="af9"/>
    <w:rsid w:val="001D3D35"/>
    <w:rPr>
      <w:rFonts w:ascii="Arial" w:hAnsi="Arial" w:cs="Tahoma"/>
    </w:rPr>
  </w:style>
  <w:style w:type="paragraph" w:customStyle="1" w:styleId="14">
    <w:name w:val="Название1"/>
    <w:basedOn w:val="a"/>
    <w:rsid w:val="001D3D35"/>
    <w:pPr>
      <w:suppressLineNumbers/>
      <w:suppressAutoHyphens/>
      <w:spacing w:before="120" w:after="120"/>
    </w:pPr>
    <w:rPr>
      <w:rFonts w:ascii="Arial" w:eastAsia="Arial" w:hAnsi="Arial" w:cs="Tahoma"/>
      <w:i/>
      <w:iCs/>
      <w:color w:val="000000"/>
      <w:sz w:val="20"/>
      <w:szCs w:val="24"/>
      <w:lang w:val="ru-RU" w:eastAsia="ar-SA"/>
    </w:rPr>
  </w:style>
  <w:style w:type="paragraph" w:customStyle="1" w:styleId="15">
    <w:name w:val="Указатель1"/>
    <w:basedOn w:val="a"/>
    <w:rsid w:val="001D3D35"/>
    <w:pPr>
      <w:suppressLineNumbers/>
      <w:suppressAutoHyphens/>
      <w:spacing w:after="0"/>
    </w:pPr>
    <w:rPr>
      <w:rFonts w:ascii="Arial" w:eastAsia="Arial" w:hAnsi="Arial" w:cs="Tahoma"/>
      <w:color w:val="000000"/>
      <w:lang w:val="ru-RU" w:eastAsia="ar-SA"/>
    </w:rPr>
  </w:style>
  <w:style w:type="paragraph" w:customStyle="1" w:styleId="16">
    <w:name w:val="Обычный1"/>
    <w:rsid w:val="001D3D35"/>
    <w:pPr>
      <w:suppressAutoHyphens/>
      <w:spacing w:after="0"/>
    </w:pPr>
    <w:rPr>
      <w:rFonts w:ascii="Arial" w:eastAsia="Arial" w:hAnsi="Arial" w:cs="Arial"/>
      <w:color w:val="000000"/>
      <w:lang w:val="ru-RU" w:eastAsia="ar-SA"/>
    </w:rPr>
  </w:style>
  <w:style w:type="paragraph" w:customStyle="1" w:styleId="22">
    <w:name w:val="Основной текст с отступом 22"/>
    <w:basedOn w:val="a"/>
    <w:rsid w:val="001D3D35"/>
    <w:pPr>
      <w:suppressAutoHyphens/>
      <w:spacing w:after="120" w:line="480" w:lineRule="auto"/>
      <w:ind w:left="283"/>
    </w:pPr>
    <w:rPr>
      <w:rFonts w:eastAsia="Calibri"/>
      <w:sz w:val="20"/>
      <w:szCs w:val="20"/>
      <w:lang w:val="ru-RU" w:eastAsia="ar-SA"/>
    </w:rPr>
  </w:style>
  <w:style w:type="paragraph" w:customStyle="1" w:styleId="17">
    <w:name w:val="Цитата1"/>
    <w:basedOn w:val="a"/>
    <w:rsid w:val="001D3D35"/>
    <w:pPr>
      <w:suppressAutoHyphens/>
      <w:spacing w:after="0" w:line="240" w:lineRule="auto"/>
      <w:ind w:left="284" w:right="-58" w:firstLine="43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rvps2">
    <w:name w:val="rvps2"/>
    <w:basedOn w:val="a"/>
    <w:rsid w:val="001D3D3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fc">
    <w:name w:val="Normal (Web)"/>
    <w:basedOn w:val="a"/>
    <w:uiPriority w:val="99"/>
    <w:rsid w:val="001D3D3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f7">
    <w:name w:val="Subtitle"/>
    <w:basedOn w:val="a"/>
    <w:next w:val="af9"/>
    <w:link w:val="afd"/>
    <w:qFormat/>
    <w:rsid w:val="001D3D35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color w:val="00000A"/>
      <w:sz w:val="28"/>
      <w:szCs w:val="28"/>
      <w:lang w:val="ru-RU" w:eastAsia="ar-SA"/>
    </w:rPr>
  </w:style>
  <w:style w:type="character" w:customStyle="1" w:styleId="afd">
    <w:name w:val="Підзаголовок Знак"/>
    <w:basedOn w:val="a0"/>
    <w:link w:val="af7"/>
    <w:rsid w:val="001D3D35"/>
    <w:rPr>
      <w:rFonts w:ascii="Arial" w:eastAsia="Microsoft YaHei" w:hAnsi="Arial" w:cs="Mangal"/>
      <w:i/>
      <w:iCs/>
      <w:color w:val="00000A"/>
      <w:sz w:val="28"/>
      <w:szCs w:val="28"/>
      <w:lang w:val="ru-RU" w:eastAsia="ar-SA"/>
    </w:rPr>
  </w:style>
  <w:style w:type="paragraph" w:styleId="afe">
    <w:name w:val="footer"/>
    <w:basedOn w:val="a"/>
    <w:link w:val="aff"/>
    <w:rsid w:val="001D3D35"/>
    <w:pPr>
      <w:tabs>
        <w:tab w:val="center" w:pos="4677"/>
        <w:tab w:val="right" w:pos="9355"/>
      </w:tabs>
      <w:suppressAutoHyphens/>
      <w:spacing w:after="0"/>
    </w:pPr>
    <w:rPr>
      <w:rFonts w:ascii="Arial" w:eastAsia="Arial" w:hAnsi="Arial"/>
      <w:color w:val="000000"/>
      <w:sz w:val="20"/>
      <w:szCs w:val="20"/>
      <w:lang w:val="ru-RU" w:eastAsia="ar-SA"/>
    </w:rPr>
  </w:style>
  <w:style w:type="character" w:customStyle="1" w:styleId="aff">
    <w:name w:val="Нижній колонтитул Знак"/>
    <w:basedOn w:val="a0"/>
    <w:link w:val="afe"/>
    <w:rsid w:val="001D3D35"/>
    <w:rPr>
      <w:rFonts w:ascii="Arial" w:eastAsia="Arial" w:hAnsi="Arial" w:cs="Times New Roman"/>
      <w:color w:val="000000"/>
      <w:sz w:val="20"/>
      <w:szCs w:val="20"/>
      <w:lang w:val="ru-RU" w:eastAsia="ar-SA"/>
    </w:rPr>
  </w:style>
  <w:style w:type="paragraph" w:customStyle="1" w:styleId="210">
    <w:name w:val="Основной текст с отступом 21"/>
    <w:basedOn w:val="a"/>
    <w:rsid w:val="001D3D35"/>
    <w:pPr>
      <w:suppressAutoHyphens/>
      <w:spacing w:after="120" w:line="480" w:lineRule="auto"/>
      <w:ind w:left="283"/>
    </w:pPr>
    <w:rPr>
      <w:rFonts w:eastAsia="Calibri"/>
      <w:lang w:val="ru-RU" w:eastAsia="ar-SA"/>
    </w:rPr>
  </w:style>
  <w:style w:type="paragraph" w:customStyle="1" w:styleId="18">
    <w:name w:val="Абзац списку1"/>
    <w:basedOn w:val="a"/>
    <w:rsid w:val="001D3D35"/>
    <w:pPr>
      <w:suppressAutoHyphens/>
      <w:spacing w:after="0"/>
      <w:ind w:left="720"/>
      <w:jc w:val="both"/>
    </w:pPr>
    <w:rPr>
      <w:rFonts w:ascii="Times New Roman" w:eastAsia="Calibri" w:hAnsi="Times New Roman"/>
      <w:sz w:val="24"/>
      <w:szCs w:val="24"/>
      <w:lang w:val="ru-RU" w:eastAsia="ar-SA"/>
    </w:rPr>
  </w:style>
  <w:style w:type="paragraph" w:styleId="aff0">
    <w:name w:val="Balloon Text"/>
    <w:basedOn w:val="a"/>
    <w:link w:val="aff1"/>
    <w:rsid w:val="001D3D35"/>
    <w:pPr>
      <w:suppressAutoHyphens/>
      <w:spacing w:after="0" w:line="240" w:lineRule="auto"/>
    </w:pPr>
    <w:rPr>
      <w:rFonts w:ascii="Tahoma" w:eastAsia="Arial" w:hAnsi="Tahoma"/>
      <w:color w:val="000000"/>
      <w:sz w:val="16"/>
      <w:szCs w:val="16"/>
      <w:lang w:val="ru-RU" w:eastAsia="ar-SA"/>
    </w:rPr>
  </w:style>
  <w:style w:type="character" w:customStyle="1" w:styleId="aff1">
    <w:name w:val="Текст у виносці Знак"/>
    <w:basedOn w:val="a0"/>
    <w:link w:val="aff0"/>
    <w:rsid w:val="001D3D35"/>
    <w:rPr>
      <w:rFonts w:ascii="Tahoma" w:eastAsia="Arial" w:hAnsi="Tahoma" w:cs="Times New Roman"/>
      <w:color w:val="000000"/>
      <w:sz w:val="16"/>
      <w:szCs w:val="16"/>
      <w:lang w:val="ru-RU" w:eastAsia="ar-SA"/>
    </w:rPr>
  </w:style>
  <w:style w:type="paragraph" w:customStyle="1" w:styleId="19">
    <w:name w:val="Без интервала1"/>
    <w:rsid w:val="001D3D3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f2">
    <w:name w:val="header"/>
    <w:basedOn w:val="a"/>
    <w:link w:val="aff3"/>
    <w:rsid w:val="001D3D35"/>
    <w:pPr>
      <w:tabs>
        <w:tab w:val="center" w:pos="4819"/>
        <w:tab w:val="right" w:pos="9639"/>
      </w:tabs>
      <w:suppressAutoHyphens/>
      <w:spacing w:after="0"/>
    </w:pPr>
    <w:rPr>
      <w:rFonts w:ascii="Arial" w:eastAsia="Arial" w:hAnsi="Arial"/>
      <w:color w:val="000000"/>
      <w:lang w:val="ru-RU" w:eastAsia="ar-SA"/>
    </w:rPr>
  </w:style>
  <w:style w:type="character" w:customStyle="1" w:styleId="aff3">
    <w:name w:val="Верхній колонтитул Знак"/>
    <w:basedOn w:val="a0"/>
    <w:link w:val="aff2"/>
    <w:rsid w:val="001D3D35"/>
    <w:rPr>
      <w:rFonts w:ascii="Arial" w:eastAsia="Arial" w:hAnsi="Arial" w:cs="Times New Roman"/>
      <w:color w:val="000000"/>
      <w:lang w:val="ru-RU" w:eastAsia="ar-SA"/>
    </w:rPr>
  </w:style>
  <w:style w:type="paragraph" w:customStyle="1" w:styleId="31">
    <w:name w:val="Основной текст с отступом 31"/>
    <w:basedOn w:val="a"/>
    <w:rsid w:val="001D3D35"/>
    <w:pPr>
      <w:suppressAutoHyphens/>
      <w:spacing w:after="120" w:line="240" w:lineRule="auto"/>
      <w:ind w:left="283"/>
    </w:pPr>
    <w:rPr>
      <w:rFonts w:ascii="Times New Roman" w:eastAsia="Calibri" w:hAnsi="Times New Roman"/>
      <w:color w:val="00000A"/>
      <w:sz w:val="16"/>
      <w:szCs w:val="16"/>
      <w:lang w:val="ru-RU" w:eastAsia="ar-SA"/>
    </w:rPr>
  </w:style>
  <w:style w:type="paragraph" w:customStyle="1" w:styleId="20">
    <w:name w:val="Без интервала2"/>
    <w:rsid w:val="001D3D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O-normal1">
    <w:name w:val="LO-normal1"/>
    <w:rsid w:val="001D3D35"/>
    <w:pPr>
      <w:suppressAutoHyphens/>
      <w:spacing w:after="0"/>
    </w:pPr>
    <w:rPr>
      <w:rFonts w:ascii="Arial" w:eastAsia="Arial" w:hAnsi="Arial" w:cs="Arial"/>
      <w:color w:val="000000"/>
      <w:lang w:val="ru-RU" w:eastAsia="ar-SA"/>
    </w:rPr>
  </w:style>
  <w:style w:type="paragraph" w:customStyle="1" w:styleId="Just">
    <w:name w:val="Just"/>
    <w:rsid w:val="001D3D35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HTML0">
    <w:name w:val="HTML Preformatted"/>
    <w:basedOn w:val="a"/>
    <w:link w:val="HTML1"/>
    <w:rsid w:val="001D3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ий HTML Знак"/>
    <w:basedOn w:val="a0"/>
    <w:link w:val="HTML0"/>
    <w:rsid w:val="001D3D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4">
    <w:name w:val="footnote text"/>
    <w:basedOn w:val="a"/>
    <w:link w:val="aff5"/>
    <w:rsid w:val="001D3D35"/>
    <w:pPr>
      <w:suppressAutoHyphens/>
      <w:spacing w:after="0"/>
    </w:pPr>
    <w:rPr>
      <w:rFonts w:ascii="Arial" w:eastAsia="Arial" w:hAnsi="Arial" w:cs="Arial"/>
      <w:color w:val="000000"/>
      <w:sz w:val="20"/>
      <w:szCs w:val="20"/>
      <w:lang w:val="ru-RU" w:eastAsia="ar-SA"/>
    </w:rPr>
  </w:style>
  <w:style w:type="character" w:customStyle="1" w:styleId="aff5">
    <w:name w:val="Текст виноски Знак"/>
    <w:basedOn w:val="a0"/>
    <w:link w:val="aff4"/>
    <w:rsid w:val="001D3D35"/>
    <w:rPr>
      <w:rFonts w:ascii="Arial" w:eastAsia="Arial" w:hAnsi="Arial" w:cs="Arial"/>
      <w:color w:val="000000"/>
      <w:sz w:val="20"/>
      <w:szCs w:val="20"/>
      <w:lang w:val="ru-RU" w:eastAsia="ar-SA"/>
    </w:rPr>
  </w:style>
  <w:style w:type="paragraph" w:customStyle="1" w:styleId="32">
    <w:name w:val="Без інтервалів3"/>
    <w:rsid w:val="001D3D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0">
    <w:name w:val="Основний текст з відступом 31"/>
    <w:basedOn w:val="a"/>
    <w:rsid w:val="001D3D35"/>
    <w:pPr>
      <w:suppressAutoHyphens/>
      <w:spacing w:after="120" w:line="240" w:lineRule="auto"/>
      <w:ind w:left="283"/>
    </w:pPr>
    <w:rPr>
      <w:rFonts w:ascii="Times New Roman" w:eastAsia="Calibri" w:hAnsi="Times New Roman"/>
      <w:color w:val="00000A"/>
      <w:sz w:val="16"/>
      <w:szCs w:val="16"/>
      <w:lang w:val="ru-RU" w:eastAsia="ar-SA"/>
    </w:rPr>
  </w:style>
  <w:style w:type="paragraph" w:customStyle="1" w:styleId="23">
    <w:name w:val="Без інтервалів2"/>
    <w:rsid w:val="001D3D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a">
    <w:name w:val="Звичайний1"/>
    <w:rsid w:val="001D3D35"/>
    <w:pPr>
      <w:suppressAutoHyphens/>
      <w:spacing w:after="0"/>
    </w:pPr>
    <w:rPr>
      <w:rFonts w:ascii="Arial" w:eastAsia="Arial" w:hAnsi="Arial" w:cs="Arial"/>
      <w:color w:val="000000"/>
      <w:lang w:val="ru-RU" w:eastAsia="ar-SA"/>
    </w:rPr>
  </w:style>
  <w:style w:type="paragraph" w:customStyle="1" w:styleId="LO-normal">
    <w:name w:val="LO-normal"/>
    <w:qFormat/>
    <w:rsid w:val="001D3D35"/>
    <w:pPr>
      <w:suppressAutoHyphens/>
      <w:spacing w:after="0"/>
    </w:pPr>
    <w:rPr>
      <w:rFonts w:ascii="Arial" w:eastAsia="Tahoma" w:hAnsi="Arial" w:cs="Arial"/>
      <w:color w:val="000000"/>
      <w:lang w:val="ru-RU" w:eastAsia="ar-SA"/>
    </w:rPr>
  </w:style>
  <w:style w:type="paragraph" w:customStyle="1" w:styleId="1b">
    <w:name w:val="Абзац списка1"/>
    <w:basedOn w:val="a"/>
    <w:rsid w:val="001D3D3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24">
    <w:name w:val="Обычный2"/>
    <w:rsid w:val="001D3D35"/>
    <w:pPr>
      <w:suppressAutoHyphens/>
      <w:spacing w:after="0"/>
    </w:pPr>
    <w:rPr>
      <w:rFonts w:ascii="Arial" w:eastAsia="Arial" w:hAnsi="Arial" w:cs="Arial"/>
      <w:color w:val="000000"/>
      <w:lang w:val="ru-RU" w:eastAsia="ar-SA"/>
    </w:rPr>
  </w:style>
  <w:style w:type="paragraph" w:customStyle="1" w:styleId="Style6">
    <w:name w:val="Style6"/>
    <w:basedOn w:val="a"/>
    <w:rsid w:val="001D3D35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val="ru-RU" w:eastAsia="ar-SA"/>
    </w:rPr>
  </w:style>
  <w:style w:type="paragraph" w:customStyle="1" w:styleId="xfmc0">
    <w:name w:val="xfmc0"/>
    <w:basedOn w:val="a"/>
    <w:rsid w:val="001D3D3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f6">
    <w:name w:val="Содержимое таблицы"/>
    <w:basedOn w:val="a"/>
    <w:rsid w:val="001D3D35"/>
    <w:pPr>
      <w:suppressLineNumbers/>
      <w:suppressAutoHyphens/>
      <w:spacing w:after="0"/>
    </w:pPr>
    <w:rPr>
      <w:rFonts w:ascii="Arial" w:eastAsia="Arial" w:hAnsi="Arial" w:cs="Arial"/>
      <w:color w:val="000000"/>
      <w:lang w:val="ru-RU" w:eastAsia="ar-SA"/>
    </w:rPr>
  </w:style>
  <w:style w:type="paragraph" w:customStyle="1" w:styleId="aff7">
    <w:name w:val="Заголовок таблицы"/>
    <w:basedOn w:val="aff6"/>
    <w:rsid w:val="001D3D35"/>
    <w:pPr>
      <w:jc w:val="center"/>
    </w:pPr>
    <w:rPr>
      <w:b/>
      <w:bCs/>
    </w:rPr>
  </w:style>
  <w:style w:type="paragraph" w:customStyle="1" w:styleId="1c">
    <w:name w:val="Звичайний (веб)1"/>
    <w:basedOn w:val="a"/>
    <w:rsid w:val="001D3D35"/>
    <w:pPr>
      <w:suppressAutoHyphens/>
      <w:spacing w:before="100" w:after="100"/>
    </w:pPr>
    <w:rPr>
      <w:rFonts w:ascii="Arial" w:eastAsia="SimSun" w:hAnsi="Arial" w:cs="Arial"/>
      <w:color w:val="000000"/>
      <w:sz w:val="24"/>
      <w:szCs w:val="24"/>
      <w:lang w:val="ru-RU" w:eastAsia="ar-SA"/>
    </w:rPr>
  </w:style>
  <w:style w:type="table" w:styleId="aff8">
    <w:name w:val="Table Grid"/>
    <w:basedOn w:val="a1"/>
    <w:uiPriority w:val="59"/>
    <w:rsid w:val="001D3D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D3D35"/>
  </w:style>
  <w:style w:type="paragraph" w:styleId="aff9">
    <w:name w:val="Block Text"/>
    <w:basedOn w:val="a"/>
    <w:rsid w:val="001D3D35"/>
    <w:pPr>
      <w:spacing w:after="0" w:line="240" w:lineRule="auto"/>
      <w:ind w:left="284" w:right="-58" w:firstLine="436"/>
      <w:jc w:val="both"/>
    </w:pPr>
    <w:rPr>
      <w:rFonts w:ascii="Times New Roman" w:hAnsi="Times New Roman"/>
      <w:sz w:val="24"/>
      <w:szCs w:val="20"/>
    </w:rPr>
  </w:style>
  <w:style w:type="character" w:customStyle="1" w:styleId="affa">
    <w:name w:val="Без интервала Знак Знак Знак"/>
    <w:link w:val="affb"/>
    <w:locked/>
    <w:rsid w:val="001D3D35"/>
    <w:rPr>
      <w:rFonts w:cs="Times New Roman CYR"/>
    </w:rPr>
  </w:style>
  <w:style w:type="paragraph" w:customStyle="1" w:styleId="affb">
    <w:name w:val="Без интервала Знак Знак"/>
    <w:link w:val="affa"/>
    <w:qFormat/>
    <w:rsid w:val="001D3D35"/>
    <w:pPr>
      <w:spacing w:after="0" w:line="240" w:lineRule="auto"/>
    </w:pPr>
    <w:rPr>
      <w:rFonts w:cs="Times New Roman CYR"/>
    </w:rPr>
  </w:style>
  <w:style w:type="character" w:customStyle="1" w:styleId="affc">
    <w:name w:val="Основной текст_"/>
    <w:link w:val="33"/>
    <w:locked/>
    <w:rsid w:val="001D3D35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c"/>
    <w:qFormat/>
    <w:rsid w:val="001D3D35"/>
    <w:pPr>
      <w:shd w:val="clear" w:color="auto" w:fill="FFFFFF"/>
      <w:spacing w:before="120" w:after="84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h-vertical-top">
    <w:name w:val="h-vertical-top"/>
    <w:basedOn w:val="a0"/>
    <w:rsid w:val="001D3D35"/>
  </w:style>
  <w:style w:type="numbering" w:customStyle="1" w:styleId="1d">
    <w:name w:val="Немає списку1"/>
    <w:next w:val="a2"/>
    <w:uiPriority w:val="99"/>
    <w:semiHidden/>
    <w:unhideWhenUsed/>
    <w:rsid w:val="001D3D35"/>
  </w:style>
  <w:style w:type="character" w:customStyle="1" w:styleId="shorttext">
    <w:name w:val="short_text"/>
    <w:basedOn w:val="a0"/>
    <w:rsid w:val="001D3D35"/>
  </w:style>
  <w:style w:type="paragraph" w:customStyle="1" w:styleId="rvps14">
    <w:name w:val="rvps14"/>
    <w:basedOn w:val="a"/>
    <w:rsid w:val="001D3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36261</Words>
  <Characters>20669</Characters>
  <Application>Microsoft Office Word</Application>
  <DocSecurity>0</DocSecurity>
  <Lines>172</Lines>
  <Paragraphs>113</Paragraphs>
  <ScaleCrop>false</ScaleCrop>
  <Company>HP Inc.</Company>
  <LinksUpToDate>false</LinksUpToDate>
  <CharactersWithSpaces>56817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2023-02-07T10:21:00Z</dcterms:created>
  <dcterms:modified xsi:type="dcterms:W3CDTF">2023-02-07T10:24:00Z</dcterms:modified>
</cp:coreProperties>
</file>